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F16B0" w:rsidRPr="007D1BBE" w:rsidRDefault="00CA1C27" w:rsidP="004153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962C64" w:rsidRPr="00962C64">
        <w:t xml:space="preserve"> </w:t>
      </w:r>
      <w:r w:rsidR="004F16B0">
        <w:rPr>
          <w:rFonts w:ascii="Times New Roman" w:eastAsia="Calibri" w:hAnsi="Times New Roman" w:cs="Times New Roman"/>
          <w:bCs/>
          <w:sz w:val="12"/>
          <w:szCs w:val="12"/>
        </w:rPr>
        <w:t xml:space="preserve">Постановление администрации </w:t>
      </w:r>
      <w:r w:rsidR="004F16B0" w:rsidRPr="00962C64">
        <w:rPr>
          <w:rFonts w:ascii="Times New Roman" w:eastAsia="Calibri" w:hAnsi="Times New Roman" w:cs="Times New Roman"/>
          <w:bCs/>
          <w:sz w:val="12"/>
          <w:szCs w:val="12"/>
        </w:rPr>
        <w:t>мун</w:t>
      </w:r>
      <w:r w:rsidR="004F16B0">
        <w:rPr>
          <w:rFonts w:ascii="Times New Roman" w:eastAsia="Calibri" w:hAnsi="Times New Roman" w:cs="Times New Roman"/>
          <w:bCs/>
          <w:sz w:val="12"/>
          <w:szCs w:val="12"/>
        </w:rPr>
        <w:t xml:space="preserve">иципального района Сергиевский </w:t>
      </w:r>
      <w:r w:rsidR="004F16B0" w:rsidRPr="00962C64">
        <w:rPr>
          <w:rFonts w:ascii="Times New Roman" w:eastAsia="Calibri" w:hAnsi="Times New Roman" w:cs="Times New Roman"/>
          <w:bCs/>
          <w:sz w:val="12"/>
          <w:szCs w:val="12"/>
        </w:rPr>
        <w:t xml:space="preserve">Самарской области </w:t>
      </w:r>
      <w:r w:rsidR="004F16B0">
        <w:rPr>
          <w:rFonts w:ascii="Times New Roman" w:eastAsia="Calibri" w:hAnsi="Times New Roman" w:cs="Times New Roman"/>
          <w:bCs/>
          <w:sz w:val="12"/>
          <w:szCs w:val="12"/>
        </w:rPr>
        <w:t xml:space="preserve">№1175 от «12» октября 2022 года </w:t>
      </w:r>
      <w:r w:rsidR="004F16B0" w:rsidRPr="00962C64">
        <w:rPr>
          <w:rFonts w:ascii="Times New Roman" w:hAnsi="Times New Roman" w:cs="Times New Roman"/>
          <w:sz w:val="12"/>
          <w:szCs w:val="12"/>
        </w:rPr>
        <w:t>«</w:t>
      </w:r>
      <w:r w:rsidR="004F16B0" w:rsidRPr="004F16B0">
        <w:rPr>
          <w:rFonts w:ascii="Times New Roman" w:hAnsi="Times New Roman" w:cs="Times New Roman"/>
          <w:sz w:val="12"/>
          <w:szCs w:val="12"/>
        </w:rPr>
        <w:t>Об утверждении Порядка принятия решений о переводе жилого помещения в нежилое помещение и нежилого помещения в жилое помещение, согласования проведения переустройства и (или) перепланировки помещений в многоквартирном доме</w:t>
      </w:r>
      <w:r w:rsidR="004F16B0" w:rsidRPr="00BA55DA">
        <w:rPr>
          <w:rFonts w:ascii="Times New Roman" w:hAnsi="Times New Roman" w:cs="Times New Roman"/>
          <w:sz w:val="12"/>
          <w:szCs w:val="12"/>
        </w:rPr>
        <w:t>»</w:t>
      </w:r>
      <w:r w:rsidR="004F16B0">
        <w:rPr>
          <w:rFonts w:ascii="Times New Roman" w:eastAsia="Calibri" w:hAnsi="Times New Roman" w:cs="Times New Roman"/>
          <w:bCs/>
          <w:sz w:val="12"/>
          <w:szCs w:val="12"/>
        </w:rPr>
        <w:t>…………………………………………….</w:t>
      </w:r>
      <w:r w:rsidR="003F6BE1">
        <w:rPr>
          <w:rFonts w:ascii="Times New Roman" w:eastAsia="Calibri" w:hAnsi="Times New Roman" w:cs="Times New Roman"/>
          <w:bCs/>
          <w:sz w:val="12"/>
          <w:szCs w:val="12"/>
        </w:rPr>
        <w:t>3</w:t>
      </w:r>
    </w:p>
    <w:p w:rsidR="00962C64" w:rsidRDefault="00CC5692" w:rsidP="00291F6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2</w:t>
      </w:r>
      <w:r w:rsidR="005E0815">
        <w:rPr>
          <w:rFonts w:ascii="Times New Roman" w:hAnsi="Times New Roman" w:cs="Times New Roman"/>
          <w:color w:val="000000" w:themeColor="text1"/>
          <w:sz w:val="12"/>
          <w:szCs w:val="12"/>
        </w:rPr>
        <w:t xml:space="preserve">. </w:t>
      </w:r>
      <w:r w:rsidR="004153B4">
        <w:rPr>
          <w:rFonts w:ascii="Times New Roman" w:eastAsia="Calibri" w:hAnsi="Times New Roman" w:cs="Times New Roman"/>
          <w:bCs/>
          <w:sz w:val="12"/>
          <w:szCs w:val="12"/>
        </w:rPr>
        <w:t xml:space="preserve">Постановление администрации </w:t>
      </w:r>
      <w:r w:rsidR="004153B4" w:rsidRPr="00962C64">
        <w:rPr>
          <w:rFonts w:ascii="Times New Roman" w:eastAsia="Calibri" w:hAnsi="Times New Roman" w:cs="Times New Roman"/>
          <w:bCs/>
          <w:sz w:val="12"/>
          <w:szCs w:val="12"/>
        </w:rPr>
        <w:t>мун</w:t>
      </w:r>
      <w:r w:rsidR="004153B4">
        <w:rPr>
          <w:rFonts w:ascii="Times New Roman" w:eastAsia="Calibri" w:hAnsi="Times New Roman" w:cs="Times New Roman"/>
          <w:bCs/>
          <w:sz w:val="12"/>
          <w:szCs w:val="12"/>
        </w:rPr>
        <w:t xml:space="preserve">иципального района Сергиевский </w:t>
      </w:r>
      <w:r w:rsidR="004153B4" w:rsidRPr="00962C64">
        <w:rPr>
          <w:rFonts w:ascii="Times New Roman" w:eastAsia="Calibri" w:hAnsi="Times New Roman" w:cs="Times New Roman"/>
          <w:bCs/>
          <w:sz w:val="12"/>
          <w:szCs w:val="12"/>
        </w:rPr>
        <w:t xml:space="preserve">Самарской области </w:t>
      </w:r>
      <w:r w:rsidR="004153B4">
        <w:rPr>
          <w:rFonts w:ascii="Times New Roman" w:eastAsia="Calibri" w:hAnsi="Times New Roman" w:cs="Times New Roman"/>
          <w:bCs/>
          <w:sz w:val="12"/>
          <w:szCs w:val="12"/>
        </w:rPr>
        <w:t xml:space="preserve">№1176 от «13» октября 2022 года </w:t>
      </w:r>
      <w:r w:rsidR="004153B4" w:rsidRPr="00962C64">
        <w:rPr>
          <w:rFonts w:ascii="Times New Roman" w:hAnsi="Times New Roman" w:cs="Times New Roman"/>
          <w:sz w:val="12"/>
          <w:szCs w:val="12"/>
        </w:rPr>
        <w:t>«</w:t>
      </w:r>
      <w:r w:rsidR="004153B4" w:rsidRPr="004153B4">
        <w:rPr>
          <w:rFonts w:ascii="Times New Roman" w:hAnsi="Times New Roman" w:cs="Times New Roman"/>
          <w:sz w:val="12"/>
          <w:szCs w:val="12"/>
        </w:rPr>
        <w:t>Об утверждении Порядка предоставления разрешения на осуществление земляных работ на территории муниципального района Сергиевский Самарской области</w:t>
      </w:r>
      <w:r w:rsidR="004153B4" w:rsidRPr="00BA55DA">
        <w:rPr>
          <w:rFonts w:ascii="Times New Roman" w:hAnsi="Times New Roman" w:cs="Times New Roman"/>
          <w:sz w:val="12"/>
          <w:szCs w:val="12"/>
        </w:rPr>
        <w:t>»</w:t>
      </w:r>
      <w:r w:rsidR="004153B4">
        <w:rPr>
          <w:rFonts w:ascii="Times New Roman" w:eastAsia="Calibri" w:hAnsi="Times New Roman" w:cs="Times New Roman"/>
          <w:bCs/>
          <w:sz w:val="12"/>
          <w:szCs w:val="12"/>
        </w:rPr>
        <w:t>…………………………………………………………………………………………………………………………………………….5</w:t>
      </w:r>
    </w:p>
    <w:p w:rsidR="008578D2" w:rsidRDefault="00BA55DA" w:rsidP="008578D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291F66" w:rsidRPr="00291F66">
        <w:rPr>
          <w:rFonts w:ascii="Times New Roman" w:eastAsia="Calibri" w:hAnsi="Times New Roman" w:cs="Times New Roman"/>
          <w:bCs/>
          <w:sz w:val="12"/>
          <w:szCs w:val="12"/>
        </w:rPr>
        <w:t>Извещение о предоставлении земельного участка.</w:t>
      </w:r>
      <w:r>
        <w:rPr>
          <w:rFonts w:ascii="Times New Roman" w:eastAsia="Calibri" w:hAnsi="Times New Roman" w:cs="Times New Roman"/>
          <w:bCs/>
          <w:sz w:val="12"/>
          <w:szCs w:val="12"/>
        </w:rPr>
        <w:t>…………………………………………………</w:t>
      </w:r>
      <w:r w:rsidR="008578D2">
        <w:rPr>
          <w:rFonts w:ascii="Times New Roman" w:eastAsia="Calibri" w:hAnsi="Times New Roman" w:cs="Times New Roman"/>
          <w:bCs/>
          <w:sz w:val="12"/>
          <w:szCs w:val="12"/>
        </w:rPr>
        <w:t>………………………………………………</w:t>
      </w:r>
      <w:r w:rsidR="00291F66">
        <w:rPr>
          <w:rFonts w:ascii="Times New Roman" w:hAnsi="Times New Roman" w:cs="Times New Roman"/>
          <w:color w:val="000000" w:themeColor="text1"/>
          <w:sz w:val="12"/>
          <w:szCs w:val="12"/>
        </w:rPr>
        <w:t>8</w:t>
      </w:r>
    </w:p>
    <w:p w:rsidR="008578D2" w:rsidRPr="00F15316" w:rsidRDefault="00BA55DA" w:rsidP="00F153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515958">
        <w:rPr>
          <w:rFonts w:ascii="Times New Roman" w:eastAsia="Calibri" w:hAnsi="Times New Roman" w:cs="Times New Roman"/>
          <w:bCs/>
          <w:sz w:val="12"/>
          <w:szCs w:val="12"/>
        </w:rPr>
        <w:t xml:space="preserve">. </w:t>
      </w:r>
      <w:r w:rsidR="00291F66" w:rsidRPr="00291F66">
        <w:rPr>
          <w:rFonts w:ascii="Times New Roman" w:eastAsia="Calibri" w:hAnsi="Times New Roman" w:cs="Times New Roman"/>
          <w:bCs/>
          <w:sz w:val="12"/>
          <w:szCs w:val="12"/>
        </w:rPr>
        <w:t>Извещение о предоставлении земельного участка.</w:t>
      </w:r>
      <w:r w:rsidR="00291F66">
        <w:rPr>
          <w:rFonts w:ascii="Times New Roman" w:eastAsia="Calibri" w:hAnsi="Times New Roman" w:cs="Times New Roman"/>
          <w:bCs/>
          <w:sz w:val="12"/>
          <w:szCs w:val="12"/>
        </w:rPr>
        <w:t>…………………………………………………………………………………………………</w:t>
      </w:r>
      <w:r w:rsidR="00291F66">
        <w:rPr>
          <w:rFonts w:ascii="Times New Roman" w:hAnsi="Times New Roman" w:cs="Times New Roman"/>
          <w:color w:val="000000" w:themeColor="text1"/>
          <w:sz w:val="12"/>
          <w:szCs w:val="12"/>
        </w:rPr>
        <w:t>8</w:t>
      </w:r>
    </w:p>
    <w:p w:rsidR="00F15316" w:rsidRPr="00943E39" w:rsidRDefault="00BA55DA" w:rsidP="00943E39">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5</w:t>
      </w:r>
      <w:r w:rsidR="000E278C">
        <w:rPr>
          <w:rFonts w:ascii="Times New Roman" w:eastAsia="Calibri" w:hAnsi="Times New Roman" w:cs="Times New Roman"/>
          <w:bCs/>
          <w:sz w:val="12"/>
          <w:szCs w:val="12"/>
        </w:rPr>
        <w:t xml:space="preserve">. </w:t>
      </w:r>
      <w:r w:rsidR="004A718F">
        <w:rPr>
          <w:rFonts w:ascii="Times New Roman" w:eastAsia="Calibri" w:hAnsi="Times New Roman" w:cs="Times New Roman"/>
          <w:bCs/>
          <w:sz w:val="12"/>
          <w:szCs w:val="12"/>
        </w:rPr>
        <w:t xml:space="preserve">Постановление администрации </w:t>
      </w:r>
      <w:r w:rsidR="004A718F" w:rsidRPr="00962C64">
        <w:rPr>
          <w:rFonts w:ascii="Times New Roman" w:eastAsia="Calibri" w:hAnsi="Times New Roman" w:cs="Times New Roman"/>
          <w:bCs/>
          <w:sz w:val="12"/>
          <w:szCs w:val="12"/>
        </w:rPr>
        <w:t>мун</w:t>
      </w:r>
      <w:r w:rsidR="004A718F">
        <w:rPr>
          <w:rFonts w:ascii="Times New Roman" w:eastAsia="Calibri" w:hAnsi="Times New Roman" w:cs="Times New Roman"/>
          <w:bCs/>
          <w:sz w:val="12"/>
          <w:szCs w:val="12"/>
        </w:rPr>
        <w:t xml:space="preserve">иципального района Сергиевский </w:t>
      </w:r>
      <w:r w:rsidR="004A718F" w:rsidRPr="00962C64">
        <w:rPr>
          <w:rFonts w:ascii="Times New Roman" w:eastAsia="Calibri" w:hAnsi="Times New Roman" w:cs="Times New Roman"/>
          <w:bCs/>
          <w:sz w:val="12"/>
          <w:szCs w:val="12"/>
        </w:rPr>
        <w:t xml:space="preserve">Самарской области </w:t>
      </w:r>
      <w:r w:rsidR="00F15316">
        <w:rPr>
          <w:rFonts w:ascii="Times New Roman" w:eastAsia="Calibri" w:hAnsi="Times New Roman" w:cs="Times New Roman"/>
          <w:bCs/>
          <w:sz w:val="12"/>
          <w:szCs w:val="12"/>
        </w:rPr>
        <w:t>№1190 от «14</w:t>
      </w:r>
      <w:r w:rsidR="004A718F">
        <w:rPr>
          <w:rFonts w:ascii="Times New Roman" w:eastAsia="Calibri" w:hAnsi="Times New Roman" w:cs="Times New Roman"/>
          <w:bCs/>
          <w:sz w:val="12"/>
          <w:szCs w:val="12"/>
        </w:rPr>
        <w:t xml:space="preserve">» октября 2022 года </w:t>
      </w:r>
      <w:r w:rsidR="004A718F" w:rsidRPr="00962C64">
        <w:rPr>
          <w:rFonts w:ascii="Times New Roman" w:hAnsi="Times New Roman" w:cs="Times New Roman"/>
          <w:sz w:val="12"/>
          <w:szCs w:val="12"/>
        </w:rPr>
        <w:t>«</w:t>
      </w:r>
      <w:r w:rsidR="00F15316">
        <w:rPr>
          <w:rFonts w:ascii="Times New Roman" w:hAnsi="Times New Roman" w:cs="Times New Roman"/>
          <w:sz w:val="12"/>
          <w:szCs w:val="12"/>
        </w:rPr>
        <w:t>О внесении изменений в При</w:t>
      </w:r>
      <w:r w:rsidR="00F15316" w:rsidRPr="00F15316">
        <w:rPr>
          <w:rFonts w:ascii="Times New Roman" w:hAnsi="Times New Roman" w:cs="Times New Roman"/>
          <w:sz w:val="12"/>
          <w:szCs w:val="12"/>
        </w:rPr>
        <w:t>ложение №1 к постановл</w:t>
      </w:r>
      <w:r w:rsidR="00F15316">
        <w:rPr>
          <w:rFonts w:ascii="Times New Roman" w:hAnsi="Times New Roman" w:cs="Times New Roman"/>
          <w:sz w:val="12"/>
          <w:szCs w:val="12"/>
        </w:rPr>
        <w:t>ению администрации муниципально</w:t>
      </w:r>
      <w:r w:rsidR="00F15316" w:rsidRPr="00F15316">
        <w:rPr>
          <w:rFonts w:ascii="Times New Roman" w:hAnsi="Times New Roman" w:cs="Times New Roman"/>
          <w:sz w:val="12"/>
          <w:szCs w:val="12"/>
        </w:rPr>
        <w:t>го района Сергиевский №888 от 10.08.2020г. «Об утверждении муниципальной программы «Управление муниципальными финансами и муниципал</w:t>
      </w:r>
      <w:r w:rsidR="00F15316">
        <w:rPr>
          <w:rFonts w:ascii="Times New Roman" w:hAnsi="Times New Roman" w:cs="Times New Roman"/>
          <w:sz w:val="12"/>
          <w:szCs w:val="12"/>
        </w:rPr>
        <w:t>ьным долгом муниципального рай</w:t>
      </w:r>
      <w:r w:rsidR="00F15316" w:rsidRPr="00F15316">
        <w:rPr>
          <w:rFonts w:ascii="Times New Roman" w:hAnsi="Times New Roman" w:cs="Times New Roman"/>
          <w:sz w:val="12"/>
          <w:szCs w:val="12"/>
        </w:rPr>
        <w:t>она Сергиевский Самарской области» на 2021-2023 годы»</w:t>
      </w:r>
      <w:r w:rsidR="004A718F" w:rsidRPr="00BA55DA">
        <w:rPr>
          <w:rFonts w:ascii="Times New Roman" w:hAnsi="Times New Roman" w:cs="Times New Roman"/>
          <w:sz w:val="12"/>
          <w:szCs w:val="12"/>
        </w:rPr>
        <w:t>»</w:t>
      </w:r>
      <w:r w:rsidR="004A718F">
        <w:rPr>
          <w:rFonts w:ascii="Times New Roman" w:eastAsia="Calibri" w:hAnsi="Times New Roman" w:cs="Times New Roman"/>
          <w:bCs/>
          <w:sz w:val="12"/>
          <w:szCs w:val="12"/>
        </w:rPr>
        <w:t>……………………………………………………………………………</w:t>
      </w:r>
      <w:r w:rsidR="00F15316">
        <w:rPr>
          <w:rFonts w:ascii="Times New Roman" w:eastAsia="Calibri" w:hAnsi="Times New Roman" w:cs="Times New Roman"/>
          <w:bCs/>
          <w:sz w:val="12"/>
          <w:szCs w:val="12"/>
        </w:rPr>
        <w:t>………………………………………</w:t>
      </w:r>
      <w:r w:rsidR="00F15316">
        <w:rPr>
          <w:rFonts w:ascii="Times New Roman" w:hAnsi="Times New Roman" w:cs="Times New Roman"/>
          <w:color w:val="000000" w:themeColor="text1"/>
          <w:sz w:val="12"/>
          <w:szCs w:val="12"/>
        </w:rPr>
        <w:t>8</w:t>
      </w:r>
    </w:p>
    <w:p w:rsidR="004A718F" w:rsidRDefault="00BA55DA" w:rsidP="00943E39">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6</w:t>
      </w:r>
      <w:r w:rsidR="00F06739">
        <w:rPr>
          <w:rFonts w:ascii="Times New Roman" w:eastAsia="Calibri" w:hAnsi="Times New Roman" w:cs="Times New Roman"/>
          <w:bCs/>
          <w:sz w:val="12"/>
          <w:szCs w:val="12"/>
        </w:rPr>
        <w:t xml:space="preserve">. </w:t>
      </w:r>
      <w:r w:rsidR="00943E39">
        <w:rPr>
          <w:rFonts w:ascii="Times New Roman" w:eastAsia="Calibri" w:hAnsi="Times New Roman" w:cs="Times New Roman"/>
          <w:bCs/>
          <w:sz w:val="12"/>
          <w:szCs w:val="12"/>
        </w:rPr>
        <w:t xml:space="preserve">УВЕДОМЛЕНИЕ </w:t>
      </w:r>
      <w:r w:rsidR="00943E39" w:rsidRPr="00943E39">
        <w:rPr>
          <w:rFonts w:ascii="Times New Roman" w:eastAsia="Calibri" w:hAnsi="Times New Roman" w:cs="Times New Roman"/>
          <w:bCs/>
          <w:sz w:val="12"/>
          <w:szCs w:val="12"/>
        </w:rPr>
        <w:t>о размещении на официальном сайте администрации актуализированной схемы теплоснабжения сельского поселения Верхняя Орлянка муниципального района Сергиевский Самарской области на 2022-2033 годы.</w:t>
      </w:r>
      <w:r w:rsidR="00943E39">
        <w:rPr>
          <w:rFonts w:ascii="Times New Roman" w:eastAsia="Calibri" w:hAnsi="Times New Roman" w:cs="Times New Roman"/>
          <w:bCs/>
          <w:sz w:val="12"/>
          <w:szCs w:val="12"/>
        </w:rPr>
        <w:t>……………………………………………………...</w:t>
      </w:r>
      <w:r w:rsidR="00943E39">
        <w:rPr>
          <w:rFonts w:ascii="Times New Roman" w:hAnsi="Times New Roman" w:cs="Times New Roman"/>
          <w:color w:val="000000" w:themeColor="text1"/>
          <w:sz w:val="12"/>
          <w:szCs w:val="12"/>
        </w:rPr>
        <w:t>10</w:t>
      </w:r>
    </w:p>
    <w:p w:rsidR="00943E39" w:rsidRPr="00943E39" w:rsidRDefault="00BA55DA" w:rsidP="00943E39">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7</w:t>
      </w:r>
      <w:r w:rsidR="00F06739">
        <w:rPr>
          <w:rFonts w:ascii="Times New Roman" w:eastAsia="Calibri" w:hAnsi="Times New Roman" w:cs="Times New Roman"/>
          <w:bCs/>
          <w:sz w:val="12"/>
          <w:szCs w:val="12"/>
        </w:rPr>
        <w:t>.</w:t>
      </w:r>
      <w:r w:rsidR="009A79F4">
        <w:rPr>
          <w:rFonts w:ascii="Times New Roman" w:eastAsia="Calibri" w:hAnsi="Times New Roman" w:cs="Times New Roman"/>
          <w:bCs/>
          <w:sz w:val="12"/>
          <w:szCs w:val="12"/>
        </w:rPr>
        <w:t xml:space="preserve"> </w:t>
      </w:r>
      <w:r w:rsidR="00943E39">
        <w:rPr>
          <w:rFonts w:ascii="Times New Roman" w:eastAsia="Calibri" w:hAnsi="Times New Roman" w:cs="Times New Roman"/>
          <w:bCs/>
          <w:sz w:val="12"/>
          <w:szCs w:val="12"/>
        </w:rPr>
        <w:t xml:space="preserve">УВЕДОМЛЕНИЕ </w:t>
      </w:r>
      <w:r w:rsidR="00943E39" w:rsidRPr="00943E39">
        <w:rPr>
          <w:rFonts w:ascii="Times New Roman" w:eastAsia="Calibri" w:hAnsi="Times New Roman" w:cs="Times New Roman"/>
          <w:bCs/>
          <w:sz w:val="12"/>
          <w:szCs w:val="12"/>
        </w:rPr>
        <w:t>о размещении на официальном сайте администрации актуализированной схемы теплоснабжения сельского поселения Воротнее муниципального района Сергиевский Самарской области на 2022-2033 годы.</w:t>
      </w:r>
      <w:r w:rsidR="00BC7A76">
        <w:rPr>
          <w:rFonts w:ascii="Times New Roman" w:eastAsia="Calibri" w:hAnsi="Times New Roman" w:cs="Times New Roman"/>
          <w:bCs/>
          <w:sz w:val="12"/>
          <w:szCs w:val="12"/>
        </w:rPr>
        <w:t>……………</w:t>
      </w:r>
      <w:r w:rsidR="00943E39">
        <w:rPr>
          <w:rFonts w:ascii="Times New Roman" w:eastAsia="Calibri" w:hAnsi="Times New Roman" w:cs="Times New Roman"/>
          <w:bCs/>
          <w:sz w:val="12"/>
          <w:szCs w:val="12"/>
        </w:rPr>
        <w:t>…………………………………………………</w:t>
      </w:r>
      <w:r w:rsidR="00BC7A76">
        <w:rPr>
          <w:rFonts w:ascii="Times New Roman" w:eastAsia="Calibri" w:hAnsi="Times New Roman" w:cs="Times New Roman"/>
          <w:bCs/>
          <w:sz w:val="12"/>
          <w:szCs w:val="12"/>
        </w:rPr>
        <w:t>.</w:t>
      </w:r>
      <w:r w:rsidR="00943E39">
        <w:rPr>
          <w:rFonts w:ascii="Times New Roman" w:hAnsi="Times New Roman" w:cs="Times New Roman"/>
          <w:color w:val="000000" w:themeColor="text1"/>
          <w:sz w:val="12"/>
          <w:szCs w:val="12"/>
        </w:rPr>
        <w:t>10</w:t>
      </w:r>
    </w:p>
    <w:p w:rsidR="00943E39" w:rsidRDefault="00BA55DA" w:rsidP="00943E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F06739">
        <w:rPr>
          <w:rFonts w:ascii="Times New Roman" w:eastAsia="Calibri" w:hAnsi="Times New Roman" w:cs="Times New Roman"/>
          <w:bCs/>
          <w:sz w:val="12"/>
          <w:szCs w:val="12"/>
        </w:rPr>
        <w:t>.</w:t>
      </w:r>
      <w:r w:rsidR="00BE02BD">
        <w:rPr>
          <w:rFonts w:ascii="Times New Roman" w:eastAsia="Calibri" w:hAnsi="Times New Roman" w:cs="Times New Roman"/>
          <w:bCs/>
          <w:sz w:val="12"/>
          <w:szCs w:val="12"/>
        </w:rPr>
        <w:t xml:space="preserve"> </w:t>
      </w:r>
      <w:r w:rsidR="00943E39">
        <w:rPr>
          <w:rFonts w:ascii="Times New Roman" w:eastAsia="Calibri" w:hAnsi="Times New Roman" w:cs="Times New Roman"/>
          <w:bCs/>
          <w:sz w:val="12"/>
          <w:szCs w:val="12"/>
        </w:rPr>
        <w:t xml:space="preserve">УВЕДОМЛЕНИЕ </w:t>
      </w:r>
      <w:r w:rsidR="00943E39" w:rsidRPr="00943E39">
        <w:rPr>
          <w:rFonts w:ascii="Times New Roman" w:eastAsia="Calibri" w:hAnsi="Times New Roman" w:cs="Times New Roman"/>
          <w:bCs/>
          <w:sz w:val="12"/>
          <w:szCs w:val="12"/>
        </w:rPr>
        <w:t>о размещении на официальном сайте администрации актуализированной схемы теплоснабжения сельского поселения Красносельское муниципального района Сергиевский Самарской области на 2022-2033 годы.</w:t>
      </w:r>
      <w:r w:rsidR="00943E39">
        <w:rPr>
          <w:rFonts w:ascii="Times New Roman" w:eastAsia="Calibri" w:hAnsi="Times New Roman" w:cs="Times New Roman"/>
          <w:bCs/>
          <w:sz w:val="12"/>
          <w:szCs w:val="12"/>
        </w:rPr>
        <w:t>……………………………………………………….1</w:t>
      </w:r>
      <w:r w:rsidR="00943E39">
        <w:rPr>
          <w:rFonts w:ascii="Times New Roman" w:hAnsi="Times New Roman" w:cs="Times New Roman"/>
          <w:color w:val="000000" w:themeColor="text1"/>
          <w:sz w:val="12"/>
          <w:szCs w:val="12"/>
        </w:rPr>
        <w:t>0</w:t>
      </w:r>
    </w:p>
    <w:p w:rsidR="00943E39" w:rsidRPr="00943E39" w:rsidRDefault="00BA55DA" w:rsidP="00943E39">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9</w:t>
      </w:r>
      <w:r w:rsidR="00F06739">
        <w:rPr>
          <w:rFonts w:ascii="Times New Roman" w:eastAsia="Calibri" w:hAnsi="Times New Roman" w:cs="Times New Roman"/>
          <w:bCs/>
          <w:sz w:val="12"/>
          <w:szCs w:val="12"/>
        </w:rPr>
        <w:t>.</w:t>
      </w:r>
      <w:r w:rsidR="00301CBF">
        <w:rPr>
          <w:rFonts w:ascii="Times New Roman" w:eastAsia="Calibri" w:hAnsi="Times New Roman" w:cs="Times New Roman"/>
          <w:bCs/>
          <w:sz w:val="12"/>
          <w:szCs w:val="12"/>
        </w:rPr>
        <w:t xml:space="preserve"> </w:t>
      </w:r>
      <w:r w:rsidR="00943E39">
        <w:rPr>
          <w:rFonts w:ascii="Times New Roman" w:eastAsia="Calibri" w:hAnsi="Times New Roman" w:cs="Times New Roman"/>
          <w:bCs/>
          <w:sz w:val="12"/>
          <w:szCs w:val="12"/>
        </w:rPr>
        <w:t xml:space="preserve">УВЕДОМЛЕНИЕ </w:t>
      </w:r>
      <w:r w:rsidR="00943E39" w:rsidRPr="00943E39">
        <w:rPr>
          <w:rFonts w:ascii="Times New Roman" w:eastAsia="Calibri" w:hAnsi="Times New Roman" w:cs="Times New Roman"/>
          <w:bCs/>
          <w:sz w:val="12"/>
          <w:szCs w:val="12"/>
        </w:rPr>
        <w:t>о размещении на официальном сайте администрации актуализированной схемы теплоснабжения сельского поселения Сергиевск муниципального района Сергиевский Самарской области на 2022-2033 годы.</w:t>
      </w:r>
      <w:r w:rsidR="00943E39">
        <w:rPr>
          <w:rFonts w:ascii="Times New Roman" w:eastAsia="Calibri" w:hAnsi="Times New Roman" w:cs="Times New Roman"/>
          <w:bCs/>
          <w:sz w:val="12"/>
          <w:szCs w:val="12"/>
        </w:rPr>
        <w:t>……………………………………………………………...</w:t>
      </w:r>
      <w:r w:rsidR="00943E39">
        <w:rPr>
          <w:rFonts w:ascii="Times New Roman" w:hAnsi="Times New Roman" w:cs="Times New Roman"/>
          <w:color w:val="000000" w:themeColor="text1"/>
          <w:sz w:val="12"/>
          <w:szCs w:val="12"/>
        </w:rPr>
        <w:t>10</w:t>
      </w:r>
    </w:p>
    <w:p w:rsidR="00943E39" w:rsidRDefault="00BA55DA" w:rsidP="00943E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F06739">
        <w:rPr>
          <w:rFonts w:ascii="Times New Roman" w:eastAsia="Calibri" w:hAnsi="Times New Roman" w:cs="Times New Roman"/>
          <w:bCs/>
          <w:sz w:val="12"/>
          <w:szCs w:val="12"/>
        </w:rPr>
        <w:t>.</w:t>
      </w:r>
      <w:r w:rsidR="00361B9B">
        <w:rPr>
          <w:rFonts w:ascii="Times New Roman" w:eastAsia="Calibri" w:hAnsi="Times New Roman" w:cs="Times New Roman"/>
          <w:bCs/>
          <w:sz w:val="12"/>
          <w:szCs w:val="12"/>
        </w:rPr>
        <w:t xml:space="preserve"> </w:t>
      </w:r>
      <w:r w:rsidR="00943E39">
        <w:rPr>
          <w:rFonts w:ascii="Times New Roman" w:eastAsia="Calibri" w:hAnsi="Times New Roman" w:cs="Times New Roman"/>
          <w:bCs/>
          <w:sz w:val="12"/>
          <w:szCs w:val="12"/>
        </w:rPr>
        <w:t xml:space="preserve">УВЕДОМЛЕНИЕ </w:t>
      </w:r>
      <w:r w:rsidR="00943E39" w:rsidRPr="00943E39">
        <w:rPr>
          <w:rFonts w:ascii="Times New Roman" w:eastAsia="Calibri" w:hAnsi="Times New Roman" w:cs="Times New Roman"/>
          <w:bCs/>
          <w:sz w:val="12"/>
          <w:szCs w:val="12"/>
        </w:rPr>
        <w:t>о размещении на официальном сайте администрации актуализированной схемы теплоснабжения сельского поселения Серноводск муниципального района Сергиевский Самарской области на 2022-2033 годы.</w:t>
      </w:r>
      <w:r w:rsidR="00D82642">
        <w:rPr>
          <w:rFonts w:ascii="Times New Roman" w:eastAsia="Calibri" w:hAnsi="Times New Roman" w:cs="Times New Roman"/>
          <w:bCs/>
          <w:sz w:val="12"/>
          <w:szCs w:val="12"/>
        </w:rPr>
        <w:t>………………………</w:t>
      </w:r>
      <w:r w:rsidR="00943E39">
        <w:rPr>
          <w:rFonts w:ascii="Times New Roman" w:eastAsia="Calibri" w:hAnsi="Times New Roman" w:cs="Times New Roman"/>
          <w:bCs/>
          <w:sz w:val="12"/>
          <w:szCs w:val="12"/>
        </w:rPr>
        <w:t>…………………………………….</w:t>
      </w:r>
      <w:r w:rsidR="00943E39">
        <w:rPr>
          <w:rFonts w:ascii="Times New Roman" w:hAnsi="Times New Roman" w:cs="Times New Roman"/>
          <w:color w:val="000000" w:themeColor="text1"/>
          <w:sz w:val="12"/>
          <w:szCs w:val="12"/>
        </w:rPr>
        <w:t>10</w:t>
      </w:r>
    </w:p>
    <w:p w:rsidR="00306D28" w:rsidRPr="00943E39" w:rsidRDefault="00361B9B" w:rsidP="00943E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943E39" w:rsidRPr="00943E39">
        <w:rPr>
          <w:rFonts w:ascii="Times New Roman" w:eastAsia="Calibri" w:hAnsi="Times New Roman" w:cs="Times New Roman"/>
          <w:bCs/>
          <w:sz w:val="12"/>
          <w:szCs w:val="12"/>
        </w:rPr>
        <w:t>УВЕДОМЛЕ</w:t>
      </w:r>
      <w:r w:rsidR="00943E39">
        <w:rPr>
          <w:rFonts w:ascii="Times New Roman" w:eastAsia="Calibri" w:hAnsi="Times New Roman" w:cs="Times New Roman"/>
          <w:bCs/>
          <w:sz w:val="12"/>
          <w:szCs w:val="12"/>
        </w:rPr>
        <w:t xml:space="preserve">НИЕ </w:t>
      </w:r>
      <w:r w:rsidR="00943E39" w:rsidRPr="00943E39">
        <w:rPr>
          <w:rFonts w:ascii="Times New Roman" w:eastAsia="Calibri" w:hAnsi="Times New Roman" w:cs="Times New Roman"/>
          <w:bCs/>
          <w:sz w:val="12"/>
          <w:szCs w:val="12"/>
        </w:rPr>
        <w:t>о размещении на официальном сайте администрации актуализированной схемы теплоснабжения сельского поселения Сургут муниципального района Сергиевский Самар</w:t>
      </w:r>
      <w:r w:rsidR="00943E39">
        <w:rPr>
          <w:rFonts w:ascii="Times New Roman" w:eastAsia="Calibri" w:hAnsi="Times New Roman" w:cs="Times New Roman"/>
          <w:bCs/>
          <w:sz w:val="12"/>
          <w:szCs w:val="12"/>
        </w:rPr>
        <w:t>ской области на 2023-2033 годы……………………………………..</w:t>
      </w:r>
      <w:r w:rsidR="00856AA3">
        <w:rPr>
          <w:rFonts w:ascii="Times New Roman" w:eastAsia="Calibri" w:hAnsi="Times New Roman" w:cs="Times New Roman"/>
          <w:bCs/>
          <w:sz w:val="12"/>
          <w:szCs w:val="12"/>
        </w:rPr>
        <w:t>…</w:t>
      </w:r>
      <w:r w:rsidR="00943E39">
        <w:rPr>
          <w:rFonts w:ascii="Times New Roman" w:eastAsia="Calibri" w:hAnsi="Times New Roman" w:cs="Times New Roman"/>
          <w:bCs/>
          <w:sz w:val="12"/>
          <w:szCs w:val="12"/>
        </w:rPr>
        <w:t>…………………………</w:t>
      </w:r>
      <w:r w:rsidR="00943E39">
        <w:rPr>
          <w:rFonts w:ascii="Times New Roman" w:hAnsi="Times New Roman" w:cs="Times New Roman"/>
          <w:color w:val="000000" w:themeColor="text1"/>
          <w:sz w:val="12"/>
          <w:szCs w:val="12"/>
        </w:rPr>
        <w:t>10</w:t>
      </w:r>
    </w:p>
    <w:p w:rsidR="00856AA3" w:rsidRDefault="00CB3C07" w:rsidP="009665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Постановление администрации </w:t>
      </w:r>
      <w:r w:rsidRPr="00962C6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962C64">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№1192 от «14» октября 2022 года </w:t>
      </w:r>
      <w:r w:rsidRPr="00962C64">
        <w:rPr>
          <w:rFonts w:ascii="Times New Roman" w:hAnsi="Times New Roman" w:cs="Times New Roman"/>
          <w:sz w:val="12"/>
          <w:szCs w:val="12"/>
        </w:rPr>
        <w:t>«</w:t>
      </w:r>
      <w:r w:rsidRPr="00CB3C07">
        <w:rPr>
          <w:rFonts w:ascii="Times New Roman" w:hAnsi="Times New Roman" w:cs="Times New Roman"/>
          <w:sz w:val="12"/>
          <w:szCs w:val="12"/>
        </w:rPr>
        <w:t>О внесении изменений в постановление администрации муниципального района Сергиевский №1418 от 03.11.2015г.  «Об утверждении Положения «Об условиях и порядке осуществления переданных государственных полномочий по обеспечению жилыми помещениями отдельных категорий граждан»</w:t>
      </w:r>
      <w:r w:rsidRPr="00BA55DA">
        <w:rPr>
          <w:rFonts w:ascii="Times New Roman" w:hAnsi="Times New Roman" w:cs="Times New Roman"/>
          <w:sz w:val="12"/>
          <w:szCs w:val="12"/>
        </w:rPr>
        <w:t>»</w:t>
      </w:r>
      <w:r>
        <w:rPr>
          <w:rFonts w:ascii="Times New Roman" w:eastAsia="Calibri" w:hAnsi="Times New Roman" w:cs="Times New Roman"/>
          <w:bCs/>
          <w:sz w:val="12"/>
          <w:szCs w:val="12"/>
        </w:rPr>
        <w:t>………………………………………………………………………………………………………………………………………………………</w:t>
      </w:r>
      <w:r>
        <w:rPr>
          <w:rFonts w:ascii="Times New Roman" w:hAnsi="Times New Roman" w:cs="Times New Roman"/>
          <w:color w:val="000000" w:themeColor="text1"/>
          <w:sz w:val="12"/>
          <w:szCs w:val="12"/>
        </w:rPr>
        <w:t>11</w:t>
      </w: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578D2" w:rsidRDefault="008578D2"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BC7A76" w:rsidRDefault="00BC7A76" w:rsidP="00D84827">
      <w:pPr>
        <w:tabs>
          <w:tab w:val="left" w:pos="6936"/>
        </w:tabs>
        <w:spacing w:after="0" w:line="240" w:lineRule="auto"/>
        <w:ind w:firstLine="284"/>
        <w:jc w:val="both"/>
        <w:rPr>
          <w:rFonts w:ascii="Times New Roman" w:eastAsia="Calibri" w:hAnsi="Times New Roman" w:cs="Times New Roman"/>
          <w:bCs/>
          <w:sz w:val="12"/>
          <w:szCs w:val="12"/>
        </w:rPr>
      </w:pPr>
    </w:p>
    <w:p w:rsidR="00BC7A76" w:rsidRDefault="00BC7A76"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962C64" w:rsidRDefault="00962C64"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CB3C07">
      <w:pPr>
        <w:tabs>
          <w:tab w:val="left" w:pos="6936"/>
        </w:tabs>
        <w:spacing w:after="0" w:line="240" w:lineRule="auto"/>
        <w:jc w:val="both"/>
        <w:rPr>
          <w:rFonts w:ascii="Times New Roman" w:eastAsia="Calibri" w:hAnsi="Times New Roman" w:cs="Times New Roman"/>
          <w:bCs/>
          <w:sz w:val="12"/>
          <w:szCs w:val="12"/>
        </w:rPr>
      </w:pPr>
    </w:p>
    <w:p w:rsidR="00CB3C07" w:rsidRDefault="00CB3C07" w:rsidP="00CB3C07">
      <w:pPr>
        <w:tabs>
          <w:tab w:val="left" w:pos="6936"/>
        </w:tabs>
        <w:spacing w:after="0" w:line="240" w:lineRule="auto"/>
        <w:jc w:val="both"/>
        <w:rPr>
          <w:rFonts w:ascii="Times New Roman" w:eastAsia="Calibri" w:hAnsi="Times New Roman" w:cs="Times New Roman"/>
          <w:bCs/>
          <w:sz w:val="12"/>
          <w:szCs w:val="12"/>
        </w:rPr>
      </w:pPr>
    </w:p>
    <w:p w:rsidR="00CA1C27" w:rsidRDefault="00CA1C27" w:rsidP="00515958">
      <w:pPr>
        <w:pStyle w:val="aff1"/>
        <w:jc w:val="both"/>
        <w:rPr>
          <w:rFonts w:ascii="Times New Roman" w:eastAsia="Calibri" w:hAnsi="Times New Roman" w:cs="Times New Roman"/>
          <w:bCs/>
          <w:sz w:val="12"/>
          <w:szCs w:val="12"/>
          <w:lang w:eastAsia="en-US"/>
        </w:rPr>
      </w:pPr>
    </w:p>
    <w:p w:rsidR="004F16B0" w:rsidRPr="004F16B0" w:rsidRDefault="004F16B0" w:rsidP="004F16B0">
      <w:pPr>
        <w:pStyle w:val="aff1"/>
        <w:ind w:firstLine="284"/>
        <w:jc w:val="center"/>
        <w:rPr>
          <w:rFonts w:ascii="Times New Roman" w:hAnsi="Times New Roman" w:cs="Times New Roman"/>
          <w:sz w:val="12"/>
          <w:szCs w:val="12"/>
        </w:rPr>
      </w:pPr>
      <w:r w:rsidRPr="004F16B0">
        <w:rPr>
          <w:rFonts w:ascii="Times New Roman" w:hAnsi="Times New Roman" w:cs="Times New Roman"/>
          <w:sz w:val="12"/>
          <w:szCs w:val="12"/>
        </w:rPr>
        <w:lastRenderedPageBreak/>
        <w:t>Администрация</w:t>
      </w:r>
    </w:p>
    <w:p w:rsidR="004F16B0" w:rsidRPr="004F16B0" w:rsidRDefault="004F16B0" w:rsidP="004F16B0">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F16B0">
        <w:rPr>
          <w:rFonts w:ascii="Times New Roman" w:hAnsi="Times New Roman" w:cs="Times New Roman"/>
          <w:sz w:val="12"/>
          <w:szCs w:val="12"/>
        </w:rPr>
        <w:t>Сергиевский</w:t>
      </w:r>
    </w:p>
    <w:p w:rsidR="004F16B0" w:rsidRPr="004F16B0" w:rsidRDefault="004F16B0" w:rsidP="004F16B0">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F16B0" w:rsidRPr="004F16B0" w:rsidRDefault="004F16B0" w:rsidP="004F16B0">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279E8" w:rsidRDefault="004F16B0" w:rsidP="004F16B0">
      <w:pPr>
        <w:pStyle w:val="aff1"/>
        <w:ind w:firstLine="284"/>
        <w:rPr>
          <w:rFonts w:ascii="Times New Roman" w:hAnsi="Times New Roman" w:cs="Times New Roman"/>
          <w:sz w:val="12"/>
          <w:szCs w:val="12"/>
        </w:rPr>
      </w:pPr>
      <w:r w:rsidRPr="004F16B0">
        <w:rPr>
          <w:rFonts w:ascii="Times New Roman" w:hAnsi="Times New Roman" w:cs="Times New Roman"/>
          <w:sz w:val="12"/>
          <w:szCs w:val="12"/>
        </w:rPr>
        <w:t>«12» октября 2022г.</w:t>
      </w:r>
      <w:r>
        <w:rPr>
          <w:rFonts w:ascii="Times New Roman" w:hAnsi="Times New Roman" w:cs="Times New Roman"/>
          <w:sz w:val="12"/>
          <w:szCs w:val="12"/>
        </w:rPr>
        <w:t xml:space="preserve">                                                                                                                                                                                                   </w:t>
      </w:r>
      <w:r w:rsidRPr="004F16B0">
        <w:rPr>
          <w:rFonts w:ascii="Times New Roman" w:hAnsi="Times New Roman" w:cs="Times New Roman"/>
          <w:sz w:val="12"/>
          <w:szCs w:val="12"/>
        </w:rPr>
        <w:t>№1175</w:t>
      </w:r>
    </w:p>
    <w:p w:rsidR="004F16B0" w:rsidRPr="004F16B0" w:rsidRDefault="004F16B0" w:rsidP="004F16B0">
      <w:pPr>
        <w:pStyle w:val="aff1"/>
        <w:ind w:firstLine="284"/>
        <w:jc w:val="center"/>
        <w:rPr>
          <w:rFonts w:ascii="Times New Roman" w:hAnsi="Times New Roman" w:cs="Times New Roman"/>
          <w:sz w:val="12"/>
          <w:szCs w:val="12"/>
        </w:rPr>
      </w:pPr>
      <w:r w:rsidRPr="004F16B0">
        <w:rPr>
          <w:rFonts w:ascii="Times New Roman" w:hAnsi="Times New Roman" w:cs="Times New Roman"/>
          <w:sz w:val="12"/>
          <w:szCs w:val="12"/>
        </w:rPr>
        <w:t>Об утверждении Порядка принятия решений о переводе жилого помещения в нежилое помещение и нежилого помещения в жилое помещение, согласования проведения переустройства и (или) перепланировки помещений в многоквартирном доме</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В соответствии с Жилищным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w:t>
      </w:r>
      <w:r>
        <w:rPr>
          <w:rFonts w:ascii="Times New Roman" w:hAnsi="Times New Roman" w:cs="Times New Roman"/>
          <w:sz w:val="12"/>
          <w:szCs w:val="12"/>
        </w:rPr>
        <w:t>а Сергиевский Самарской области</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1</w:t>
      </w:r>
      <w:r>
        <w:rPr>
          <w:rFonts w:ascii="Times New Roman" w:hAnsi="Times New Roman" w:cs="Times New Roman"/>
          <w:sz w:val="12"/>
          <w:szCs w:val="12"/>
        </w:rPr>
        <w:t>.</w:t>
      </w:r>
      <w:r w:rsidRPr="004F16B0">
        <w:rPr>
          <w:rFonts w:ascii="Times New Roman" w:hAnsi="Times New Roman" w:cs="Times New Roman"/>
          <w:sz w:val="12"/>
          <w:szCs w:val="12"/>
        </w:rPr>
        <w:t>Утвердить «Порядок принятия решений о переводе жилого помещения в нежилое помещение и нежилого помещения в жилое помещение, согласования проведения переустройства и (или) перепланировки помещений в многоквартирном доме» (прилагается).</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4F16B0">
        <w:rPr>
          <w:rFonts w:ascii="Times New Roman" w:hAnsi="Times New Roman" w:cs="Times New Roman"/>
          <w:sz w:val="12"/>
          <w:szCs w:val="12"/>
        </w:rPr>
        <w:t>Считать утратившим силу постановление администрации муниципального района Сергиевский Самарской области от 22.02.2011г. №134 «Об утверждении Порядка принятия решения о переводе жилых (нежилых) помещений в нежилые (жилые) помещения, согласования переустройства и (или) перепланировки жилых помещений».</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4F16B0">
        <w:rPr>
          <w:rFonts w:ascii="Times New Roman" w:hAnsi="Times New Roman" w:cs="Times New Roman"/>
          <w:sz w:val="12"/>
          <w:szCs w:val="12"/>
        </w:rPr>
        <w:t>Опубликовать настоящее постановление в газете «Сергиевский вестник».</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4F16B0">
        <w:rPr>
          <w:rFonts w:ascii="Times New Roman" w:hAnsi="Times New Roman" w:cs="Times New Roman"/>
          <w:sz w:val="12"/>
          <w:szCs w:val="12"/>
        </w:rPr>
        <w:t>Настоящее постановление вступает в силу со дня его официального опубликования.</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4F16B0">
        <w:rPr>
          <w:rFonts w:ascii="Times New Roman" w:hAnsi="Times New Roman" w:cs="Times New Roman"/>
          <w:sz w:val="12"/>
          <w:szCs w:val="12"/>
        </w:rPr>
        <w:t>Контроль за</w:t>
      </w:r>
      <w:proofErr w:type="gramEnd"/>
      <w:r w:rsidRPr="004F16B0">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F16B0" w:rsidRPr="004F16B0" w:rsidRDefault="004F16B0" w:rsidP="004F16B0">
      <w:pPr>
        <w:pStyle w:val="aff1"/>
        <w:ind w:firstLine="284"/>
        <w:jc w:val="right"/>
        <w:rPr>
          <w:rFonts w:ascii="Times New Roman" w:hAnsi="Times New Roman" w:cs="Times New Roman"/>
          <w:sz w:val="12"/>
          <w:szCs w:val="12"/>
        </w:rPr>
      </w:pPr>
      <w:r w:rsidRPr="004F16B0">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4F16B0" w:rsidRDefault="004F16B0" w:rsidP="004F16B0">
      <w:pPr>
        <w:pStyle w:val="aff1"/>
        <w:ind w:firstLine="284"/>
        <w:jc w:val="right"/>
        <w:rPr>
          <w:rFonts w:ascii="Times New Roman" w:hAnsi="Times New Roman" w:cs="Times New Roman"/>
          <w:sz w:val="12"/>
          <w:szCs w:val="12"/>
        </w:rPr>
      </w:pPr>
      <w:r w:rsidRPr="004F16B0">
        <w:rPr>
          <w:rFonts w:ascii="Times New Roman" w:hAnsi="Times New Roman" w:cs="Times New Roman"/>
          <w:sz w:val="12"/>
          <w:szCs w:val="12"/>
        </w:rPr>
        <w:t xml:space="preserve">А. И. </w:t>
      </w:r>
      <w:proofErr w:type="spellStart"/>
      <w:r w:rsidRPr="004F16B0">
        <w:rPr>
          <w:rFonts w:ascii="Times New Roman" w:hAnsi="Times New Roman" w:cs="Times New Roman"/>
          <w:sz w:val="12"/>
          <w:szCs w:val="12"/>
        </w:rPr>
        <w:t>Екамасов</w:t>
      </w:r>
      <w:proofErr w:type="spellEnd"/>
    </w:p>
    <w:p w:rsidR="004F16B0" w:rsidRDefault="004F16B0" w:rsidP="004F16B0">
      <w:pPr>
        <w:pStyle w:val="aff1"/>
        <w:ind w:firstLine="284"/>
        <w:jc w:val="right"/>
        <w:rPr>
          <w:rFonts w:ascii="Times New Roman" w:hAnsi="Times New Roman" w:cs="Times New Roman"/>
          <w:sz w:val="12"/>
          <w:szCs w:val="12"/>
        </w:rPr>
      </w:pPr>
    </w:p>
    <w:p w:rsidR="004F16B0" w:rsidRPr="004F16B0" w:rsidRDefault="004F16B0" w:rsidP="004F16B0">
      <w:pPr>
        <w:pStyle w:val="aff1"/>
        <w:ind w:firstLine="284"/>
        <w:jc w:val="right"/>
        <w:rPr>
          <w:rFonts w:ascii="Times New Roman" w:hAnsi="Times New Roman" w:cs="Times New Roman"/>
          <w:sz w:val="12"/>
          <w:szCs w:val="12"/>
        </w:rPr>
      </w:pPr>
      <w:r w:rsidRPr="004F16B0">
        <w:rPr>
          <w:rFonts w:ascii="Times New Roman" w:hAnsi="Times New Roman" w:cs="Times New Roman"/>
          <w:sz w:val="12"/>
          <w:szCs w:val="12"/>
        </w:rPr>
        <w:t xml:space="preserve">Приложение </w:t>
      </w:r>
    </w:p>
    <w:p w:rsidR="004F16B0" w:rsidRPr="004F16B0" w:rsidRDefault="004F16B0" w:rsidP="004F16B0">
      <w:pPr>
        <w:pStyle w:val="aff1"/>
        <w:ind w:firstLine="284"/>
        <w:jc w:val="right"/>
        <w:rPr>
          <w:rFonts w:ascii="Times New Roman" w:hAnsi="Times New Roman" w:cs="Times New Roman"/>
          <w:sz w:val="12"/>
          <w:szCs w:val="12"/>
        </w:rPr>
      </w:pPr>
      <w:r w:rsidRPr="004F16B0">
        <w:rPr>
          <w:rFonts w:ascii="Times New Roman" w:hAnsi="Times New Roman" w:cs="Times New Roman"/>
          <w:sz w:val="12"/>
          <w:szCs w:val="12"/>
        </w:rPr>
        <w:t xml:space="preserve">к постановлению администрации </w:t>
      </w:r>
    </w:p>
    <w:p w:rsidR="004F16B0" w:rsidRPr="004F16B0" w:rsidRDefault="004F16B0" w:rsidP="004F16B0">
      <w:pPr>
        <w:pStyle w:val="aff1"/>
        <w:ind w:firstLine="284"/>
        <w:jc w:val="right"/>
        <w:rPr>
          <w:rFonts w:ascii="Times New Roman" w:hAnsi="Times New Roman" w:cs="Times New Roman"/>
          <w:sz w:val="12"/>
          <w:szCs w:val="12"/>
        </w:rPr>
      </w:pPr>
      <w:r w:rsidRPr="004F16B0">
        <w:rPr>
          <w:rFonts w:ascii="Times New Roman" w:hAnsi="Times New Roman" w:cs="Times New Roman"/>
          <w:sz w:val="12"/>
          <w:szCs w:val="12"/>
        </w:rPr>
        <w:t xml:space="preserve">муниципального района Сергиевский </w:t>
      </w:r>
    </w:p>
    <w:p w:rsidR="004F16B0" w:rsidRPr="004F16B0" w:rsidRDefault="004F16B0" w:rsidP="004F16B0">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№1175 от 12 октября 2022г. </w:t>
      </w:r>
    </w:p>
    <w:p w:rsidR="004F16B0" w:rsidRPr="004F16B0" w:rsidRDefault="004F16B0" w:rsidP="004F16B0">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ПРИНЯТИЯ РЕШЕНИЯ </w:t>
      </w:r>
      <w:r w:rsidRPr="004F16B0">
        <w:rPr>
          <w:rFonts w:ascii="Times New Roman" w:hAnsi="Times New Roman" w:cs="Times New Roman"/>
          <w:sz w:val="12"/>
          <w:szCs w:val="12"/>
        </w:rPr>
        <w:t>О ПЕРЕВОДЕ ЖИЛОГО ПОМЕЩЕНИЯ В НЕЖИЛОЕ ПОМЕЩЕНИЕ И НЕЖИЛОГО  ПОМЕЩЕНИЯ В ЖИЛОЕ ПОМЕЩЕНИЕ,  СОГЛАСОВАНИЯ ПРОВЕДЕНИЯ ПЕРЕУСТРОЙСТВА И (ИЛИ) ПЕРЕПЛАНИРОВКИ ПОМЕЩЕНИЯ В МНОГОКВАРТИРНОМ ДОМЕ</w:t>
      </w:r>
    </w:p>
    <w:p w:rsidR="004F16B0" w:rsidRPr="004F16B0" w:rsidRDefault="004F16B0" w:rsidP="004F16B0">
      <w:pPr>
        <w:pStyle w:val="aff1"/>
        <w:ind w:firstLine="284"/>
        <w:jc w:val="both"/>
        <w:rPr>
          <w:rFonts w:ascii="Times New Roman" w:hAnsi="Times New Roman" w:cs="Times New Roman"/>
          <w:sz w:val="12"/>
          <w:szCs w:val="12"/>
        </w:rPr>
      </w:pPr>
    </w:p>
    <w:p w:rsidR="004F16B0" w:rsidRPr="004F16B0" w:rsidRDefault="004F16B0" w:rsidP="004F16B0">
      <w:pPr>
        <w:pStyle w:val="aff1"/>
        <w:ind w:firstLine="284"/>
        <w:jc w:val="center"/>
        <w:rPr>
          <w:rFonts w:ascii="Times New Roman" w:hAnsi="Times New Roman" w:cs="Times New Roman"/>
          <w:sz w:val="12"/>
          <w:szCs w:val="12"/>
        </w:rPr>
      </w:pPr>
      <w:r>
        <w:rPr>
          <w:rFonts w:ascii="Times New Roman" w:hAnsi="Times New Roman" w:cs="Times New Roman"/>
          <w:sz w:val="12"/>
          <w:szCs w:val="12"/>
        </w:rPr>
        <w:t>1.</w:t>
      </w:r>
      <w:r w:rsidRPr="004F16B0">
        <w:rPr>
          <w:rFonts w:ascii="Times New Roman" w:hAnsi="Times New Roman" w:cs="Times New Roman"/>
          <w:sz w:val="12"/>
          <w:szCs w:val="12"/>
        </w:rPr>
        <w:t>ОБЩИЕ ПОЛОЖЕНИЯ</w:t>
      </w:r>
    </w:p>
    <w:p w:rsidR="004F16B0" w:rsidRPr="004F16B0" w:rsidRDefault="004F16B0" w:rsidP="004F16B0">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1.1.</w:t>
      </w:r>
      <w:r w:rsidRPr="004F16B0">
        <w:rPr>
          <w:rFonts w:ascii="Times New Roman" w:hAnsi="Times New Roman" w:cs="Times New Roman"/>
          <w:sz w:val="12"/>
          <w:szCs w:val="12"/>
        </w:rPr>
        <w:t>Порядок принятия решения о переводе жилого помещения в нежилое помещение и  нежилого  помещения в жилое помещение, согласования проведения переустройства и (или) перепланировки помещений в многоквартирном доме (далее-Порядок) разработан в целях реализации Жилищного Кодекса Российской Федерации, от 29.12.2004г. №188-ФЗ, Федерального закона Российской Федерации от 06.10.2003г. №131-ФЗ «Об общих принципах организации местного самоуправления в Российской Федерации», Устава муниципального района</w:t>
      </w:r>
      <w:proofErr w:type="gramEnd"/>
      <w:r w:rsidRPr="004F16B0">
        <w:rPr>
          <w:rFonts w:ascii="Times New Roman" w:hAnsi="Times New Roman" w:cs="Times New Roman"/>
          <w:sz w:val="12"/>
          <w:szCs w:val="12"/>
        </w:rPr>
        <w:t xml:space="preserve"> Сергиевский Самарской области.</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1.2.</w:t>
      </w:r>
      <w:r w:rsidRPr="004F16B0">
        <w:rPr>
          <w:rFonts w:ascii="Times New Roman" w:hAnsi="Times New Roman" w:cs="Times New Roman"/>
          <w:sz w:val="12"/>
          <w:szCs w:val="12"/>
        </w:rPr>
        <w:t xml:space="preserve">Настоящий Порядок регулирует общественные отношения, возникающие в процессе: </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а) принятия решений о переводе жилого помещения в нежилое помещение и нежилого помещения в жилое помещение;</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б) согласования проведения переустройства и (или) перепланировки помещений в многоквартирном доме;</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в) приемки выполненных работ по переустройству и (или) перепланировке помещений в многоквартирном доме.</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1.3. Понятия, применяемые в настоящем Порядке, используются в том же значении, предусмотренном действующим законодательством.</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1.4. Органом местного самоуправления, уполномоченным на принятие решений о переводе жилого помещения в нежилое помещение и  нежилого  помещения в жилое помещение, согласования проведения переустройства и (или) перепланировки помещений в многоквартирном доме на территории муниципального района Сергиевский Самарской области является Администрация муниципального района Сергиевский Самарской области.</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1.5. Решения Администрации муниципального района Сергиевский Самарской области, указанные в пункте 1.2. Порядка, оформляются в виде распоряжений администрации муниципального района Сергиевский Самарской области.</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1.6. Настоящий Порядок распространяется на жилые и нежилые помещения независимо от форм собственности.</w:t>
      </w:r>
    </w:p>
    <w:p w:rsidR="004F16B0" w:rsidRPr="004F16B0" w:rsidRDefault="004F16B0" w:rsidP="004F16B0">
      <w:pPr>
        <w:pStyle w:val="aff1"/>
        <w:ind w:firstLine="284"/>
        <w:jc w:val="both"/>
        <w:rPr>
          <w:rFonts w:ascii="Times New Roman" w:hAnsi="Times New Roman" w:cs="Times New Roman"/>
          <w:sz w:val="12"/>
          <w:szCs w:val="12"/>
        </w:rPr>
      </w:pPr>
    </w:p>
    <w:p w:rsidR="004F16B0" w:rsidRPr="004F16B0" w:rsidRDefault="004F16B0" w:rsidP="004F16B0">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2.ПОРЯДОК ПРИНЯТИЯ ЗАЯВЛЕНИЙ </w:t>
      </w:r>
      <w:r w:rsidRPr="004F16B0">
        <w:rPr>
          <w:rFonts w:ascii="Times New Roman" w:hAnsi="Times New Roman" w:cs="Times New Roman"/>
          <w:sz w:val="12"/>
          <w:szCs w:val="12"/>
        </w:rPr>
        <w:t>О ПЕРЕВОДЕ ЖИЛОГО ПОМЕЩЕНИЯ В НЕЖИЛОЕ ПОМЕЩЕНИЕ И НЕЖИЛОГО ПОМЕЩЕНИЯ В ЖИЛОЕ ПОМЕЩЕНИЕ, СОГЛАСОВАНИИ ПРОВЕДЕНИЯ ПЕРЕУСТРОЙСТВА И (ИЛИ) ПЕРЕПЛАНИРОВКИ ПОМЕЩЕНИЙ В МНОГОКВАРТИРНОМ ДОМЕ</w:t>
      </w:r>
    </w:p>
    <w:p w:rsidR="004F16B0" w:rsidRPr="004F16B0" w:rsidRDefault="004F16B0" w:rsidP="004F16B0">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2.1.</w:t>
      </w:r>
      <w:r w:rsidRPr="004F16B0">
        <w:rPr>
          <w:rFonts w:ascii="Times New Roman" w:hAnsi="Times New Roman" w:cs="Times New Roman"/>
          <w:sz w:val="12"/>
          <w:szCs w:val="12"/>
        </w:rPr>
        <w:t>Для перевода жилого помещения в нежилое помещение и  нежилого  помещения в жилое помещение, согласования проведения переустройства и (или) перепланировки помещений в многоквартирном доме,  собственник данного помещения или уполномоченное им лицо (далее-заявитель) подает в Жилищное управление администрации муниципального района Сергиевский Самарской области (далее-Жилищное управление) непосредственно, либо через многофункциональный центр предоставления государственных и муниципальных услуг, заявление и документы, указанные в пунктах</w:t>
      </w:r>
      <w:proofErr w:type="gramEnd"/>
      <w:r w:rsidRPr="004F16B0">
        <w:rPr>
          <w:rFonts w:ascii="Times New Roman" w:hAnsi="Times New Roman" w:cs="Times New Roman"/>
          <w:sz w:val="12"/>
          <w:szCs w:val="12"/>
        </w:rPr>
        <w:t xml:space="preserve"> 2.3, 2.4 настоящего Порядка.</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2.2.</w:t>
      </w:r>
      <w:r w:rsidRPr="004F16B0">
        <w:rPr>
          <w:rFonts w:ascii="Times New Roman" w:hAnsi="Times New Roman" w:cs="Times New Roman"/>
          <w:sz w:val="12"/>
          <w:szCs w:val="12"/>
        </w:rPr>
        <w:t>Должностное лицо Жилищного управления:</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4F16B0">
        <w:rPr>
          <w:rFonts w:ascii="Times New Roman" w:hAnsi="Times New Roman" w:cs="Times New Roman"/>
          <w:sz w:val="12"/>
          <w:szCs w:val="12"/>
        </w:rPr>
        <w:t>проверяет наличие и комплектность документов, представленных заявителем;</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4F16B0">
        <w:rPr>
          <w:rFonts w:ascii="Times New Roman" w:hAnsi="Times New Roman" w:cs="Times New Roman"/>
          <w:sz w:val="12"/>
          <w:szCs w:val="12"/>
        </w:rPr>
        <w:t>устанавливает необходимость запроса документов (информации) в порядке межведомственного взаимодействия, если такие документы не были представлены заявителем;</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4F16B0">
        <w:rPr>
          <w:rFonts w:ascii="Times New Roman" w:hAnsi="Times New Roman" w:cs="Times New Roman"/>
          <w:sz w:val="12"/>
          <w:szCs w:val="12"/>
        </w:rPr>
        <w:t>регистрирует заявление и приложенные к нему документы в Журнале регистраций заявлений;</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4F16B0">
        <w:rPr>
          <w:rFonts w:ascii="Times New Roman" w:hAnsi="Times New Roman" w:cs="Times New Roman"/>
          <w:sz w:val="12"/>
          <w:szCs w:val="12"/>
        </w:rPr>
        <w:t xml:space="preserve">оформляет и выдает заявителю расписку о приеме документов.  </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2.3.</w:t>
      </w:r>
      <w:r w:rsidRPr="004F16B0">
        <w:rPr>
          <w:rFonts w:ascii="Times New Roman" w:hAnsi="Times New Roman" w:cs="Times New Roman"/>
          <w:sz w:val="12"/>
          <w:szCs w:val="12"/>
        </w:rPr>
        <w:t>Для перевода жилого помещения в нежилое помещение и  нежилого  помещения в жилое помещение, заявитель  представляет документы, указанные в ст. 23 Жилищного Кодекса Российской Федерации.</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2.4.</w:t>
      </w:r>
      <w:r w:rsidRPr="004F16B0">
        <w:rPr>
          <w:rFonts w:ascii="Times New Roman" w:hAnsi="Times New Roman" w:cs="Times New Roman"/>
          <w:sz w:val="12"/>
          <w:szCs w:val="12"/>
        </w:rPr>
        <w:t>Для согласования проведения переустройства и (или) перепланировки помещения в многоквартирном доме, заявитель представляет документы, указанные в ст. 26 Жилищного Кодекса Российской Федерации.</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2.5.</w:t>
      </w:r>
      <w:r w:rsidRPr="004F16B0">
        <w:rPr>
          <w:rFonts w:ascii="Times New Roman" w:hAnsi="Times New Roman" w:cs="Times New Roman"/>
          <w:sz w:val="12"/>
          <w:szCs w:val="12"/>
        </w:rPr>
        <w:t>Запрещается требовать от заявителя предоставление других документов кроме документов, указанных в п. 2.3., п. 2.4. настоящего Порядка.</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2.6.</w:t>
      </w:r>
      <w:r w:rsidRPr="004F16B0">
        <w:rPr>
          <w:rFonts w:ascii="Times New Roman" w:hAnsi="Times New Roman" w:cs="Times New Roman"/>
          <w:sz w:val="12"/>
          <w:szCs w:val="12"/>
        </w:rPr>
        <w:t>Заявителям выдается расписка в получении документов с указанием их перечня и даты их получения, а так же  с указанием перечня документов, которые будут получены по межведомственным запросам.</w:t>
      </w:r>
    </w:p>
    <w:p w:rsidR="004F16B0" w:rsidRPr="004F16B0" w:rsidRDefault="004F16B0" w:rsidP="004F16B0">
      <w:pPr>
        <w:pStyle w:val="aff1"/>
        <w:ind w:firstLine="284"/>
        <w:jc w:val="both"/>
        <w:rPr>
          <w:rFonts w:ascii="Times New Roman" w:hAnsi="Times New Roman" w:cs="Times New Roman"/>
          <w:sz w:val="12"/>
          <w:szCs w:val="12"/>
        </w:rPr>
      </w:pPr>
    </w:p>
    <w:p w:rsidR="004F16B0" w:rsidRPr="004F16B0" w:rsidRDefault="004F16B0" w:rsidP="004F16B0">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3. ПОРЯДОК РАССМОТРЕНИЯ </w:t>
      </w:r>
      <w:r w:rsidRPr="004F16B0">
        <w:rPr>
          <w:rFonts w:ascii="Times New Roman" w:hAnsi="Times New Roman" w:cs="Times New Roman"/>
          <w:sz w:val="12"/>
          <w:szCs w:val="12"/>
        </w:rPr>
        <w:t>ПРЕДСТАВ</w:t>
      </w:r>
      <w:r>
        <w:rPr>
          <w:rFonts w:ascii="Times New Roman" w:hAnsi="Times New Roman" w:cs="Times New Roman"/>
          <w:sz w:val="12"/>
          <w:szCs w:val="12"/>
        </w:rPr>
        <w:t xml:space="preserve">ЛЕННЫХ ЗАЯВИТЕЛЕМ ДОКУМЕНТОВ И </w:t>
      </w:r>
      <w:r w:rsidRPr="004F16B0">
        <w:rPr>
          <w:rFonts w:ascii="Times New Roman" w:hAnsi="Times New Roman" w:cs="Times New Roman"/>
          <w:sz w:val="12"/>
          <w:szCs w:val="12"/>
        </w:rPr>
        <w:t>ПРИНЯТИЯ РЕШЕНИЯ</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3.1. Процедура рассмотрения представленных заявителем документов включает в себя:</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lastRenderedPageBreak/>
        <w:t>1) проведение технической экспертизы документов;</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2) направление межведомственных запросов о предоставлении документов (в случае, если такие документы не были представлены заявителем);</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3) анализ полученных документов и подготовка решения.</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3.2. Жилищное управление в течение пяти  рабочих дней, со дня принятия документов, передает их в Муниципальное казенное учреждение «Управление заказчика-застройщика, архитектуры и градостроительства» муниципального района Сергиевский Самарской области, которое, в течение пяти рабочих дней, проводит техническую экспертизу представленных документов и готовит техническое заключение.</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3.3. Жилищное управление направляет межведомственные запросы о предоставлении документов (информации), которые не были представлены заявителем в соответствии с настоящим Порядком.</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 xml:space="preserve">3.4. Должностное лицо Жилищного управления рассматривает  заявление и приложенные к нему документы, а также  техническое заключение,  документы (информацию), полученные в результате межведомственного взаимодействия,   проверяет их наличие и правильность оформления, соответствие нормам жилищного законодательства и готовит проект соответствующего решения. </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 xml:space="preserve">3.5. </w:t>
      </w:r>
      <w:proofErr w:type="gramStart"/>
      <w:r w:rsidRPr="004F16B0">
        <w:rPr>
          <w:rFonts w:ascii="Times New Roman" w:hAnsi="Times New Roman" w:cs="Times New Roman"/>
          <w:sz w:val="12"/>
          <w:szCs w:val="12"/>
        </w:rPr>
        <w:t>Решение о переводе или отказе в переводе жилого помещения в нежилое помещение и  нежилого  помещения в жилое помещение, согласования проведения переустройства и (или) перепланировки помещений в многоквартирном доме  должно быть принято  по результатам рассмотрения соответствующего заявления и иных документов, в соответствии с п.2.3 и п.2.4 настоящего Порядка, не позднее чем через сорок пять дней со дня представления документов</w:t>
      </w:r>
      <w:proofErr w:type="gramEnd"/>
      <w:r w:rsidRPr="004F16B0">
        <w:rPr>
          <w:rFonts w:ascii="Times New Roman" w:hAnsi="Times New Roman" w:cs="Times New Roman"/>
          <w:sz w:val="12"/>
          <w:szCs w:val="12"/>
        </w:rPr>
        <w:t xml:space="preserve">, обязанность по предоставлению </w:t>
      </w:r>
      <w:proofErr w:type="gramStart"/>
      <w:r w:rsidRPr="004F16B0">
        <w:rPr>
          <w:rFonts w:ascii="Times New Roman" w:hAnsi="Times New Roman" w:cs="Times New Roman"/>
          <w:sz w:val="12"/>
          <w:szCs w:val="12"/>
        </w:rPr>
        <w:t>которых</w:t>
      </w:r>
      <w:proofErr w:type="gramEnd"/>
      <w:r w:rsidRPr="004F16B0">
        <w:rPr>
          <w:rFonts w:ascii="Times New Roman" w:hAnsi="Times New Roman" w:cs="Times New Roman"/>
          <w:sz w:val="12"/>
          <w:szCs w:val="12"/>
        </w:rPr>
        <w:t xml:space="preserve"> возложена на заявителя.</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3.6.  Отказ в переводе жилого помещения в нежилое помещение и  нежилого  помещения в жилое помещение, согласования проведения переустройства и (или) перепланировки помещений в многоквартирном доме допускается в случае:</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3.6.1. Непредставления определенных п. 2.3 и п. 2.4 настоящего Порядка документов, обязанность по представлению которых возложена на заявителя;</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 xml:space="preserve">3.6.2. </w:t>
      </w:r>
      <w:proofErr w:type="gramStart"/>
      <w:r w:rsidRPr="004F16B0">
        <w:rPr>
          <w:rFonts w:ascii="Times New Roman" w:hAnsi="Times New Roman" w:cs="Times New Roman"/>
          <w:sz w:val="12"/>
          <w:szCs w:val="12"/>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  нежилого  помещения в жилое помещение, согласования проведения переустройства и (или) перепланировки помещений в многоквартирном доме в соответствии с п</w:t>
      </w:r>
      <w:proofErr w:type="gramEnd"/>
      <w:r w:rsidRPr="004F16B0">
        <w:rPr>
          <w:rFonts w:ascii="Times New Roman" w:hAnsi="Times New Roman" w:cs="Times New Roman"/>
          <w:sz w:val="12"/>
          <w:szCs w:val="12"/>
        </w:rPr>
        <w:t>. 2.3, п. 2.4. настоящего Порядка, если соответствующий документ не был представлен заявителем по собственной инициативе.</w:t>
      </w:r>
    </w:p>
    <w:p w:rsidR="004F16B0" w:rsidRPr="004F16B0" w:rsidRDefault="004F16B0" w:rsidP="004F16B0">
      <w:pPr>
        <w:pStyle w:val="aff1"/>
        <w:ind w:firstLine="284"/>
        <w:jc w:val="both"/>
        <w:rPr>
          <w:rFonts w:ascii="Times New Roman" w:hAnsi="Times New Roman" w:cs="Times New Roman"/>
          <w:sz w:val="12"/>
          <w:szCs w:val="12"/>
        </w:rPr>
      </w:pPr>
      <w:proofErr w:type="gramStart"/>
      <w:r w:rsidRPr="004F16B0">
        <w:rPr>
          <w:rFonts w:ascii="Times New Roman" w:hAnsi="Times New Roman" w:cs="Times New Roman"/>
          <w:sz w:val="12"/>
          <w:szCs w:val="12"/>
        </w:rPr>
        <w:t>Отказ в переводе жилого помещения в нежилое помещение и  нежилого  помещения в жилое помещение, согласования проведения переустройства и (или) перепланировки помещений в многоквартирном доме по указанному основанию допускается в случае, если Администрация муниципального района Сергиевский  Самарской области, после получения указанного ответа уведомила заявителя о получении такого ответа предложила заявителю представить недостающие документы, и не получила от заявителя такие документ и</w:t>
      </w:r>
      <w:proofErr w:type="gramEnd"/>
      <w:r w:rsidRPr="004F16B0">
        <w:rPr>
          <w:rFonts w:ascii="Times New Roman" w:hAnsi="Times New Roman" w:cs="Times New Roman"/>
          <w:sz w:val="12"/>
          <w:szCs w:val="12"/>
        </w:rPr>
        <w:t xml:space="preserve"> (или) информацию в течение пятнадцати рабочих дней со дня направления уведомления;</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3.6.3 Представления документов в ненадлежащий орган;</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3.6.4. Несоответствия проекта переустройства и (или) перепланировки помещения в многоквартирном доме требованиям законодательства.</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3.6.5. В случае осуществления перевода жилого помещения в нежилое помещение и  нежилого  помещения в жилое помещение, с нарушением условий, предусмотренных ст.22 Жилищного Кодекса Российской Федерации.</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3.7. Решение об отказе в переводе жилого помещения в нежилое помещение и  нежилого  помещения в жилое помещение, согласования проведения переустройства и (или) перепланировки помещений в многоквартирном доме должно содержать обоснование отказа с обязательной ссылкой на нормы действующего законодательства.</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3.8. Решение о согласовании проведения переустройства и (или) перепланировки помещения в многоквартирном доме является основанием проведения переустройства и (или) перепланировки помещения в многоквартирном доме.</w:t>
      </w:r>
    </w:p>
    <w:p w:rsidR="004F16B0" w:rsidRPr="004F16B0" w:rsidRDefault="004F16B0" w:rsidP="004F16B0">
      <w:pPr>
        <w:pStyle w:val="aff1"/>
        <w:ind w:firstLine="284"/>
        <w:jc w:val="both"/>
        <w:rPr>
          <w:rFonts w:ascii="Times New Roman" w:hAnsi="Times New Roman" w:cs="Times New Roman"/>
          <w:sz w:val="12"/>
          <w:szCs w:val="12"/>
        </w:rPr>
      </w:pPr>
      <w:r w:rsidRPr="004F16B0">
        <w:rPr>
          <w:rFonts w:ascii="Times New Roman" w:hAnsi="Times New Roman" w:cs="Times New Roman"/>
          <w:sz w:val="12"/>
          <w:szCs w:val="12"/>
        </w:rPr>
        <w:t xml:space="preserve">3.9. </w:t>
      </w:r>
      <w:proofErr w:type="gramStart"/>
      <w:r w:rsidRPr="004F16B0">
        <w:rPr>
          <w:rFonts w:ascii="Times New Roman" w:hAnsi="Times New Roman" w:cs="Times New Roman"/>
          <w:sz w:val="12"/>
          <w:szCs w:val="12"/>
        </w:rPr>
        <w:t>Жилищное управление не позднее чем через три рабочих дня со дня принятия решения о переводе или отказе в переводе жилого помещения в нежилое помещение и  нежилого  помещения в жилое помещение, согласования проведения переустройства и (или) перепланировки помещений в многоквартирном доме выдает или направляет заявителю по адресу, указанному в заявлении, документ, подтверждающий принятие такого решения.</w:t>
      </w:r>
      <w:proofErr w:type="gramEnd"/>
    </w:p>
    <w:p w:rsidR="004F16B0" w:rsidRPr="004F16B0" w:rsidRDefault="004F16B0" w:rsidP="004F16B0">
      <w:pPr>
        <w:pStyle w:val="aff1"/>
        <w:ind w:firstLine="284"/>
        <w:jc w:val="both"/>
        <w:rPr>
          <w:rFonts w:ascii="Times New Roman" w:hAnsi="Times New Roman" w:cs="Times New Roman"/>
          <w:sz w:val="12"/>
          <w:szCs w:val="12"/>
        </w:rPr>
      </w:pPr>
    </w:p>
    <w:p w:rsidR="004F16B0" w:rsidRPr="004F16B0" w:rsidRDefault="004F16B0" w:rsidP="004F16B0">
      <w:pPr>
        <w:pStyle w:val="aff1"/>
        <w:ind w:firstLine="284"/>
        <w:jc w:val="center"/>
        <w:rPr>
          <w:rFonts w:ascii="Times New Roman" w:hAnsi="Times New Roman" w:cs="Times New Roman"/>
          <w:sz w:val="12"/>
          <w:szCs w:val="12"/>
        </w:rPr>
      </w:pPr>
      <w:r w:rsidRPr="004F16B0">
        <w:rPr>
          <w:rFonts w:ascii="Times New Roman" w:hAnsi="Times New Roman" w:cs="Times New Roman"/>
          <w:sz w:val="12"/>
          <w:szCs w:val="12"/>
        </w:rPr>
        <w:t>4. ПОРЯДОК ОФОРМЛЕНИЯ РЕЗУЛЬТАТОВ РАБОТ ПО ПЕРЕУСТРОЙСТВУ И (ИЛИ) ПЕРЕПЛАНИРОВКЕ ПОМЕЩЕНИЙ В МНОГОКВАРТИРНЫХ ДОМАХ</w:t>
      </w:r>
    </w:p>
    <w:p w:rsidR="004F16B0" w:rsidRPr="004F16B0" w:rsidRDefault="004F16B0" w:rsidP="004F16B0">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4.1.</w:t>
      </w:r>
      <w:r w:rsidRPr="004F16B0">
        <w:rPr>
          <w:rFonts w:ascii="Times New Roman" w:hAnsi="Times New Roman" w:cs="Times New Roman"/>
          <w:sz w:val="12"/>
          <w:szCs w:val="12"/>
        </w:rPr>
        <w:t>Приемка работ по переустройству и (или) перепланировке помещений в многоквартирных домах, выполненных на основании распоряжения администрации муниципального района Сергиевский Самарской области о переводе жилого (нежилого) помещения в нежилое (жилое) помещение или распоряжения администрации муниципального района Сергиевский Самарской области о согласовании проведения переустройства и (или) перепланировки помещений в многоквартирном доме, осуществляется приемочной комиссией, состав которой утверждается распоряжением администрации муниципального района</w:t>
      </w:r>
      <w:proofErr w:type="gramEnd"/>
      <w:r w:rsidRPr="004F16B0">
        <w:rPr>
          <w:rFonts w:ascii="Times New Roman" w:hAnsi="Times New Roman" w:cs="Times New Roman"/>
          <w:sz w:val="12"/>
          <w:szCs w:val="12"/>
        </w:rPr>
        <w:t xml:space="preserve"> Сергиевский Самарской области.</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4.2.</w:t>
      </w:r>
      <w:r w:rsidRPr="004F16B0">
        <w:rPr>
          <w:rFonts w:ascii="Times New Roman" w:hAnsi="Times New Roman" w:cs="Times New Roman"/>
          <w:sz w:val="12"/>
          <w:szCs w:val="12"/>
        </w:rPr>
        <w:t>Приемка выполненных работ по переустройству и (или) перепланировке помещений  осуществляется приемочной комиссией по истечению срока окончания  работ, установленного в решении о согласовании переустройства и (или) перепланировки помещения путем обследования помещения и оформления акта приемки выполненных работ.</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4.3.</w:t>
      </w:r>
      <w:r w:rsidRPr="004F16B0">
        <w:rPr>
          <w:rFonts w:ascii="Times New Roman" w:hAnsi="Times New Roman" w:cs="Times New Roman"/>
          <w:sz w:val="12"/>
          <w:szCs w:val="12"/>
        </w:rPr>
        <w:t xml:space="preserve">В случае если по истечению установленного в решении о согласовании переустройства и (или) перепланировки помещения срока окончания выполненных работ эти работы не будут завершены, такой срок может быть продлен.   </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4.4.</w:t>
      </w:r>
      <w:r w:rsidRPr="004F16B0">
        <w:rPr>
          <w:rFonts w:ascii="Times New Roman" w:hAnsi="Times New Roman" w:cs="Times New Roman"/>
          <w:sz w:val="12"/>
          <w:szCs w:val="12"/>
        </w:rPr>
        <w:t>При приемке выполненных работ  приемочная комиссия проверяет соответствие произведенных изменений проекту, требованиям технических регламентов и действующим до вступления их в силу строительным нормам и правилам, а так же подтверждает завершение работ по переустройству и (или) перепланировке помещения.</w:t>
      </w:r>
    </w:p>
    <w:p w:rsidR="004F16B0" w:rsidRPr="004F16B0" w:rsidRDefault="004F16B0" w:rsidP="004F16B0">
      <w:pPr>
        <w:pStyle w:val="aff1"/>
        <w:ind w:firstLine="284"/>
        <w:jc w:val="both"/>
        <w:rPr>
          <w:rFonts w:ascii="Times New Roman" w:hAnsi="Times New Roman" w:cs="Times New Roman"/>
          <w:sz w:val="12"/>
          <w:szCs w:val="12"/>
        </w:rPr>
      </w:pPr>
      <w:r>
        <w:rPr>
          <w:rFonts w:ascii="Times New Roman" w:hAnsi="Times New Roman" w:cs="Times New Roman"/>
          <w:sz w:val="12"/>
          <w:szCs w:val="12"/>
        </w:rPr>
        <w:t>4.5.</w:t>
      </w:r>
      <w:r w:rsidRPr="004F16B0">
        <w:rPr>
          <w:rFonts w:ascii="Times New Roman" w:hAnsi="Times New Roman" w:cs="Times New Roman"/>
          <w:sz w:val="12"/>
          <w:szCs w:val="12"/>
        </w:rPr>
        <w:t>Акт приемки выполненных работ утверждается распоряжением администрации  муниципального района Сергиевский Самарской области не позднее пяти рабочих дней со дня составления приемочной комиссией акта выполненных работ.</w:t>
      </w:r>
    </w:p>
    <w:p w:rsidR="00D82642" w:rsidRDefault="004F16B0" w:rsidP="0024155D">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4.6.</w:t>
      </w:r>
      <w:r w:rsidRPr="004F16B0">
        <w:rPr>
          <w:rFonts w:ascii="Times New Roman" w:hAnsi="Times New Roman" w:cs="Times New Roman"/>
          <w:sz w:val="12"/>
          <w:szCs w:val="12"/>
        </w:rPr>
        <w:t>Акт приемки выполненных работ и распоряжение администрации муниципального района Сергиевский Самарской области об утверждении акта приемки выполненных работ, в течение трех рабочих дней с момента вынесения соответствующего распоряжения, выдается заявителю лично или направляется по адресу, указанному в заявлении, а так же направляется в орган,  осуществляющий государственный учет объектов недвижимого имущества.</w:t>
      </w:r>
      <w:proofErr w:type="gramEnd"/>
    </w:p>
    <w:p w:rsidR="0024155D" w:rsidRPr="0024155D" w:rsidRDefault="0024155D" w:rsidP="0024155D">
      <w:pPr>
        <w:pStyle w:val="aff1"/>
        <w:ind w:firstLine="284"/>
        <w:jc w:val="right"/>
        <w:rPr>
          <w:rFonts w:ascii="Times New Roman" w:hAnsi="Times New Roman" w:cs="Times New Roman"/>
          <w:sz w:val="12"/>
          <w:szCs w:val="12"/>
        </w:rPr>
      </w:pPr>
      <w:r w:rsidRPr="0024155D">
        <w:rPr>
          <w:rFonts w:ascii="Times New Roman" w:hAnsi="Times New Roman" w:cs="Times New Roman"/>
          <w:sz w:val="12"/>
          <w:szCs w:val="12"/>
        </w:rPr>
        <w:t>Приложение №1</w:t>
      </w:r>
    </w:p>
    <w:p w:rsidR="0024155D" w:rsidRPr="0024155D" w:rsidRDefault="0024155D" w:rsidP="0024155D">
      <w:pPr>
        <w:pStyle w:val="aff1"/>
        <w:ind w:firstLine="284"/>
        <w:jc w:val="right"/>
        <w:rPr>
          <w:rFonts w:ascii="Times New Roman" w:hAnsi="Times New Roman" w:cs="Times New Roman"/>
          <w:sz w:val="12"/>
          <w:szCs w:val="12"/>
        </w:rPr>
      </w:pPr>
      <w:r w:rsidRPr="0024155D">
        <w:rPr>
          <w:rFonts w:ascii="Times New Roman" w:hAnsi="Times New Roman" w:cs="Times New Roman"/>
          <w:sz w:val="12"/>
          <w:szCs w:val="12"/>
        </w:rPr>
        <w:t xml:space="preserve">к Порядку принятия решения о переводе </w:t>
      </w:r>
    </w:p>
    <w:p w:rsidR="0024155D" w:rsidRPr="0024155D" w:rsidRDefault="0024155D" w:rsidP="0024155D">
      <w:pPr>
        <w:pStyle w:val="aff1"/>
        <w:ind w:firstLine="284"/>
        <w:jc w:val="right"/>
        <w:rPr>
          <w:rFonts w:ascii="Times New Roman" w:hAnsi="Times New Roman" w:cs="Times New Roman"/>
          <w:sz w:val="12"/>
          <w:szCs w:val="12"/>
        </w:rPr>
      </w:pPr>
      <w:r w:rsidRPr="0024155D">
        <w:rPr>
          <w:rFonts w:ascii="Times New Roman" w:hAnsi="Times New Roman" w:cs="Times New Roman"/>
          <w:sz w:val="12"/>
          <w:szCs w:val="12"/>
        </w:rPr>
        <w:t xml:space="preserve">жилого помещения в нежилое помещение и </w:t>
      </w:r>
    </w:p>
    <w:p w:rsidR="0024155D" w:rsidRPr="0024155D" w:rsidRDefault="0024155D" w:rsidP="0024155D">
      <w:pPr>
        <w:pStyle w:val="aff1"/>
        <w:ind w:firstLine="284"/>
        <w:jc w:val="right"/>
        <w:rPr>
          <w:rFonts w:ascii="Times New Roman" w:hAnsi="Times New Roman" w:cs="Times New Roman"/>
          <w:sz w:val="12"/>
          <w:szCs w:val="12"/>
        </w:rPr>
      </w:pPr>
      <w:r w:rsidRPr="0024155D">
        <w:rPr>
          <w:rFonts w:ascii="Times New Roman" w:hAnsi="Times New Roman" w:cs="Times New Roman"/>
          <w:sz w:val="12"/>
          <w:szCs w:val="12"/>
        </w:rPr>
        <w:t xml:space="preserve"> нежилого  помещения в жилое помещение, </w:t>
      </w:r>
    </w:p>
    <w:p w:rsidR="0024155D" w:rsidRPr="0024155D" w:rsidRDefault="0024155D" w:rsidP="0024155D">
      <w:pPr>
        <w:pStyle w:val="aff1"/>
        <w:ind w:firstLine="284"/>
        <w:jc w:val="right"/>
        <w:rPr>
          <w:rFonts w:ascii="Times New Roman" w:hAnsi="Times New Roman" w:cs="Times New Roman"/>
          <w:sz w:val="12"/>
          <w:szCs w:val="12"/>
        </w:rPr>
      </w:pPr>
      <w:r w:rsidRPr="0024155D">
        <w:rPr>
          <w:rFonts w:ascii="Times New Roman" w:hAnsi="Times New Roman" w:cs="Times New Roman"/>
          <w:sz w:val="12"/>
          <w:szCs w:val="12"/>
        </w:rPr>
        <w:t>согласования проведения переустройства</w:t>
      </w:r>
    </w:p>
    <w:p w:rsidR="0024155D" w:rsidRPr="0024155D" w:rsidRDefault="0024155D" w:rsidP="0024155D">
      <w:pPr>
        <w:pStyle w:val="aff1"/>
        <w:ind w:firstLine="284"/>
        <w:jc w:val="right"/>
        <w:rPr>
          <w:rFonts w:ascii="Times New Roman" w:hAnsi="Times New Roman" w:cs="Times New Roman"/>
          <w:sz w:val="12"/>
          <w:szCs w:val="12"/>
        </w:rPr>
      </w:pPr>
      <w:r w:rsidRPr="0024155D">
        <w:rPr>
          <w:rFonts w:ascii="Times New Roman" w:hAnsi="Times New Roman" w:cs="Times New Roman"/>
          <w:sz w:val="12"/>
          <w:szCs w:val="12"/>
        </w:rPr>
        <w:t xml:space="preserve"> и (или) перепланировки помещений </w:t>
      </w:r>
      <w:proofErr w:type="gramStart"/>
      <w:r w:rsidRPr="0024155D">
        <w:rPr>
          <w:rFonts w:ascii="Times New Roman" w:hAnsi="Times New Roman" w:cs="Times New Roman"/>
          <w:sz w:val="12"/>
          <w:szCs w:val="12"/>
        </w:rPr>
        <w:t>в</w:t>
      </w:r>
      <w:proofErr w:type="gramEnd"/>
    </w:p>
    <w:p w:rsidR="0024155D" w:rsidRPr="0024155D" w:rsidRDefault="0024155D" w:rsidP="0024155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многоквартирном  </w:t>
      </w:r>
      <w:proofErr w:type="gramStart"/>
      <w:r>
        <w:rPr>
          <w:rFonts w:ascii="Times New Roman" w:hAnsi="Times New Roman" w:cs="Times New Roman"/>
          <w:sz w:val="12"/>
          <w:szCs w:val="12"/>
        </w:rPr>
        <w:t>доме</w:t>
      </w:r>
      <w:proofErr w:type="gramEnd"/>
    </w:p>
    <w:p w:rsidR="0024155D" w:rsidRDefault="0024155D" w:rsidP="0024155D">
      <w:pPr>
        <w:pStyle w:val="aff1"/>
        <w:ind w:firstLine="284"/>
        <w:jc w:val="right"/>
        <w:rPr>
          <w:rFonts w:ascii="Times New Roman" w:hAnsi="Times New Roman" w:cs="Times New Roman"/>
          <w:sz w:val="12"/>
          <w:szCs w:val="12"/>
        </w:rPr>
      </w:pPr>
    </w:p>
    <w:p w:rsidR="0024155D" w:rsidRPr="0024155D" w:rsidRDefault="0024155D" w:rsidP="0024155D">
      <w:pPr>
        <w:pStyle w:val="aff1"/>
        <w:ind w:firstLine="284"/>
        <w:jc w:val="right"/>
        <w:rPr>
          <w:rFonts w:ascii="Times New Roman" w:hAnsi="Times New Roman" w:cs="Times New Roman"/>
          <w:sz w:val="12"/>
          <w:szCs w:val="12"/>
        </w:rPr>
      </w:pPr>
      <w:r w:rsidRPr="0024155D">
        <w:rPr>
          <w:rFonts w:ascii="Times New Roman" w:hAnsi="Times New Roman" w:cs="Times New Roman"/>
          <w:sz w:val="12"/>
          <w:szCs w:val="12"/>
        </w:rPr>
        <w:lastRenderedPageBreak/>
        <w:t>В  Жилищное Управление администрации</w:t>
      </w:r>
    </w:p>
    <w:p w:rsidR="0024155D" w:rsidRPr="0024155D" w:rsidRDefault="0024155D" w:rsidP="0024155D">
      <w:pPr>
        <w:pStyle w:val="aff1"/>
        <w:ind w:firstLine="284"/>
        <w:jc w:val="right"/>
        <w:rPr>
          <w:rFonts w:ascii="Times New Roman" w:hAnsi="Times New Roman" w:cs="Times New Roman"/>
          <w:sz w:val="12"/>
          <w:szCs w:val="12"/>
        </w:rPr>
      </w:pPr>
      <w:proofErr w:type="gramStart"/>
      <w:r w:rsidRPr="0024155D">
        <w:rPr>
          <w:rFonts w:ascii="Times New Roman" w:hAnsi="Times New Roman" w:cs="Times New Roman"/>
          <w:sz w:val="12"/>
          <w:szCs w:val="12"/>
        </w:rPr>
        <w:t xml:space="preserve">(структурное подразделение органа местного </w:t>
      </w:r>
      <w:proofErr w:type="gramEnd"/>
    </w:p>
    <w:p w:rsidR="0024155D" w:rsidRPr="0024155D" w:rsidRDefault="0024155D" w:rsidP="0024155D">
      <w:pPr>
        <w:pStyle w:val="aff1"/>
        <w:ind w:firstLine="284"/>
        <w:jc w:val="right"/>
        <w:rPr>
          <w:rFonts w:ascii="Times New Roman" w:hAnsi="Times New Roman" w:cs="Times New Roman"/>
          <w:sz w:val="12"/>
          <w:szCs w:val="12"/>
        </w:rPr>
      </w:pPr>
      <w:r w:rsidRPr="0024155D">
        <w:rPr>
          <w:rFonts w:ascii="Times New Roman" w:hAnsi="Times New Roman" w:cs="Times New Roman"/>
          <w:sz w:val="12"/>
          <w:szCs w:val="12"/>
        </w:rPr>
        <w:t>муниципального района Сергиевский</w:t>
      </w:r>
    </w:p>
    <w:p w:rsidR="0024155D" w:rsidRDefault="0024155D" w:rsidP="0024155D">
      <w:pPr>
        <w:pStyle w:val="aff1"/>
        <w:ind w:firstLine="284"/>
        <w:jc w:val="right"/>
        <w:rPr>
          <w:rFonts w:ascii="Times New Roman" w:hAnsi="Times New Roman" w:cs="Times New Roman"/>
          <w:sz w:val="12"/>
          <w:szCs w:val="12"/>
        </w:rPr>
      </w:pPr>
      <w:r w:rsidRPr="0024155D">
        <w:rPr>
          <w:rFonts w:ascii="Times New Roman" w:hAnsi="Times New Roman" w:cs="Times New Roman"/>
          <w:sz w:val="12"/>
          <w:szCs w:val="12"/>
        </w:rPr>
        <w:t>самоуправле</w:t>
      </w:r>
      <w:r>
        <w:rPr>
          <w:rFonts w:ascii="Times New Roman" w:hAnsi="Times New Roman" w:cs="Times New Roman"/>
          <w:sz w:val="12"/>
          <w:szCs w:val="12"/>
        </w:rPr>
        <w:t>ния муниципального образования)</w:t>
      </w:r>
    </w:p>
    <w:p w:rsidR="0024155D" w:rsidRPr="0024155D" w:rsidRDefault="0024155D" w:rsidP="0024155D">
      <w:pPr>
        <w:pStyle w:val="aff1"/>
        <w:ind w:firstLine="284"/>
        <w:jc w:val="right"/>
        <w:rPr>
          <w:rFonts w:ascii="Times New Roman" w:hAnsi="Times New Roman" w:cs="Times New Roman"/>
          <w:sz w:val="12"/>
          <w:szCs w:val="12"/>
        </w:rPr>
      </w:pPr>
    </w:p>
    <w:p w:rsidR="0024155D" w:rsidRPr="0024155D" w:rsidRDefault="0024155D" w:rsidP="0024155D">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Заявление </w:t>
      </w:r>
      <w:r w:rsidRPr="0024155D">
        <w:rPr>
          <w:rFonts w:ascii="Times New Roman" w:hAnsi="Times New Roman" w:cs="Times New Roman"/>
          <w:sz w:val="12"/>
          <w:szCs w:val="12"/>
        </w:rPr>
        <w:t>о переводе жилого помещения в нежилое помещение и нежилого  помещения в жилое помещение</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от______________________________________________________________________________</w:t>
      </w:r>
    </w:p>
    <w:p w:rsidR="0024155D" w:rsidRPr="0024155D" w:rsidRDefault="0024155D" w:rsidP="0024155D">
      <w:pPr>
        <w:pStyle w:val="aff1"/>
        <w:ind w:firstLine="284"/>
        <w:jc w:val="both"/>
        <w:rPr>
          <w:rFonts w:ascii="Times New Roman" w:hAnsi="Times New Roman" w:cs="Times New Roman"/>
          <w:sz w:val="12"/>
          <w:szCs w:val="12"/>
        </w:rPr>
      </w:pPr>
      <w:proofErr w:type="gramStart"/>
      <w:r w:rsidRPr="0024155D">
        <w:rPr>
          <w:rFonts w:ascii="Times New Roman" w:hAnsi="Times New Roman" w:cs="Times New Roman"/>
          <w:sz w:val="12"/>
          <w:szCs w:val="12"/>
        </w:rPr>
        <w:t>(собственник жилого (нежилого) помещения, либо уполномоченное им лицо, либо собственники жилого</w:t>
      </w:r>
      <w:proofErr w:type="gramEnd"/>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________________________________________________________________________________(нежилого) помещения (</w:t>
      </w:r>
      <w:proofErr w:type="gramStart"/>
      <w:r w:rsidRPr="0024155D">
        <w:rPr>
          <w:rFonts w:ascii="Times New Roman" w:hAnsi="Times New Roman" w:cs="Times New Roman"/>
          <w:sz w:val="12"/>
          <w:szCs w:val="12"/>
        </w:rPr>
        <w:t>нужное</w:t>
      </w:r>
      <w:proofErr w:type="gramEnd"/>
      <w:r w:rsidRPr="0024155D">
        <w:rPr>
          <w:rFonts w:ascii="Times New Roman" w:hAnsi="Times New Roman" w:cs="Times New Roman"/>
          <w:sz w:val="12"/>
          <w:szCs w:val="12"/>
        </w:rPr>
        <w:t xml:space="preserve"> подчеркнуть), находящегося в общей собственности двух и более лиц, в</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________________________________________________________________________________</w:t>
      </w:r>
    </w:p>
    <w:p w:rsidR="0024155D" w:rsidRPr="0024155D" w:rsidRDefault="0024155D" w:rsidP="0024155D">
      <w:pPr>
        <w:pStyle w:val="aff1"/>
        <w:ind w:firstLine="284"/>
        <w:jc w:val="both"/>
        <w:rPr>
          <w:rFonts w:ascii="Times New Roman" w:hAnsi="Times New Roman" w:cs="Times New Roman"/>
          <w:sz w:val="12"/>
          <w:szCs w:val="12"/>
        </w:rPr>
      </w:pPr>
      <w:proofErr w:type="gramStart"/>
      <w:r w:rsidRPr="0024155D">
        <w:rPr>
          <w:rFonts w:ascii="Times New Roman" w:hAnsi="Times New Roman" w:cs="Times New Roman"/>
          <w:sz w:val="12"/>
          <w:szCs w:val="12"/>
        </w:rPr>
        <w:t>случае</w:t>
      </w:r>
      <w:proofErr w:type="gramEnd"/>
      <w:r w:rsidRPr="0024155D">
        <w:rPr>
          <w:rFonts w:ascii="Times New Roman" w:hAnsi="Times New Roman" w:cs="Times New Roman"/>
          <w:sz w:val="12"/>
          <w:szCs w:val="12"/>
        </w:rPr>
        <w:t>, если ни один из собственников либо иных лиц не уполномочен в установленном порядке представлять</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________________________________________________________________________________ </w:t>
      </w:r>
    </w:p>
    <w:p w:rsidR="0024155D" w:rsidRPr="0024155D" w:rsidRDefault="0024155D" w:rsidP="0024155D">
      <w:pPr>
        <w:pStyle w:val="aff1"/>
        <w:ind w:firstLine="284"/>
        <w:jc w:val="both"/>
        <w:rPr>
          <w:rFonts w:ascii="Times New Roman" w:hAnsi="Times New Roman" w:cs="Times New Roman"/>
          <w:sz w:val="12"/>
          <w:szCs w:val="12"/>
        </w:rPr>
      </w:pPr>
      <w:r>
        <w:rPr>
          <w:rFonts w:ascii="Times New Roman" w:hAnsi="Times New Roman" w:cs="Times New Roman"/>
          <w:sz w:val="12"/>
          <w:szCs w:val="12"/>
        </w:rPr>
        <w:t>интересы других собственников)</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Примечание. </w:t>
      </w:r>
      <w:proofErr w:type="gramStart"/>
      <w:r w:rsidRPr="0024155D">
        <w:rPr>
          <w:rFonts w:ascii="Times New Roman" w:hAnsi="Times New Roman" w:cs="Times New Roman"/>
          <w:sz w:val="12"/>
          <w:szCs w:val="1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24155D">
        <w:rPr>
          <w:rFonts w:ascii="Times New Roman" w:hAnsi="Times New Roman" w:cs="Times New Roman"/>
          <w:sz w:val="12"/>
          <w:szCs w:val="12"/>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w:t>
      </w:r>
      <w:r>
        <w:rPr>
          <w:rFonts w:ascii="Times New Roman" w:hAnsi="Times New Roman" w:cs="Times New Roman"/>
          <w:sz w:val="12"/>
          <w:szCs w:val="12"/>
        </w:rPr>
        <w:t>чия и прилагаемого к заявлению.</w:t>
      </w:r>
    </w:p>
    <w:p w:rsid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Место нахождения помещения: </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w:t>
      </w:r>
    </w:p>
    <w:p w:rsidR="0024155D" w:rsidRPr="0024155D" w:rsidRDefault="0024155D" w:rsidP="0024155D">
      <w:pPr>
        <w:pStyle w:val="aff1"/>
        <w:ind w:firstLine="284"/>
        <w:jc w:val="center"/>
        <w:rPr>
          <w:rFonts w:ascii="Times New Roman" w:hAnsi="Times New Roman" w:cs="Times New Roman"/>
          <w:sz w:val="12"/>
          <w:szCs w:val="12"/>
        </w:rPr>
      </w:pPr>
      <w:proofErr w:type="gramStart"/>
      <w:r w:rsidRPr="0024155D">
        <w:rPr>
          <w:rFonts w:ascii="Times New Roman" w:hAnsi="Times New Roman" w:cs="Times New Roman"/>
          <w:sz w:val="12"/>
          <w:szCs w:val="12"/>
        </w:rPr>
        <w:t>(указывается полный адрес: обла</w:t>
      </w:r>
      <w:r>
        <w:rPr>
          <w:rFonts w:ascii="Times New Roman" w:hAnsi="Times New Roman" w:cs="Times New Roman"/>
          <w:sz w:val="12"/>
          <w:szCs w:val="12"/>
        </w:rPr>
        <w:t xml:space="preserve">сть, муниципальное образование, </w:t>
      </w:r>
      <w:r w:rsidRPr="0024155D">
        <w:rPr>
          <w:rFonts w:ascii="Times New Roman" w:hAnsi="Times New Roman" w:cs="Times New Roman"/>
          <w:sz w:val="12"/>
          <w:szCs w:val="12"/>
        </w:rPr>
        <w:t>район, населенный пункт, улица, дом, корп</w:t>
      </w:r>
      <w:r>
        <w:rPr>
          <w:rFonts w:ascii="Times New Roman" w:hAnsi="Times New Roman" w:cs="Times New Roman"/>
          <w:sz w:val="12"/>
          <w:szCs w:val="12"/>
        </w:rPr>
        <w:t xml:space="preserve">ус, строение, квартира (офис),  </w:t>
      </w:r>
      <w:r w:rsidRPr="0024155D">
        <w:rPr>
          <w:rFonts w:ascii="Times New Roman" w:hAnsi="Times New Roman" w:cs="Times New Roman"/>
          <w:sz w:val="12"/>
          <w:szCs w:val="12"/>
        </w:rPr>
        <w:t>подъезд, этаж)</w:t>
      </w:r>
      <w:proofErr w:type="gramEnd"/>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Назначение помещения: ______________________________________________________________________.</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(жилое или нежилое, функциональное назначение нежилого помещения)</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Прошу разрешить перевод  ________________________________________________________ </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w:t>
      </w:r>
      <w:proofErr w:type="gramStart"/>
      <w:r w:rsidRPr="0024155D">
        <w:rPr>
          <w:rFonts w:ascii="Times New Roman" w:hAnsi="Times New Roman" w:cs="Times New Roman"/>
          <w:sz w:val="12"/>
          <w:szCs w:val="12"/>
        </w:rPr>
        <w:t>(жилого  (нежилого)  помещения   в  нежилое (жилое) помещение  без ________________________________________________________________________________</w:t>
      </w:r>
      <w:proofErr w:type="gramEnd"/>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проведения его переустройства и (или) перепланировки, и (или) иных ремонтно-строительных работ или </w:t>
      </w:r>
      <w:proofErr w:type="gramStart"/>
      <w:r w:rsidRPr="0024155D">
        <w:rPr>
          <w:rFonts w:ascii="Times New Roman" w:hAnsi="Times New Roman" w:cs="Times New Roman"/>
          <w:sz w:val="12"/>
          <w:szCs w:val="12"/>
        </w:rPr>
        <w:t>с</w:t>
      </w:r>
      <w:proofErr w:type="gramEnd"/>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________________________________________________________________________________ </w:t>
      </w:r>
    </w:p>
    <w:p w:rsidR="0024155D" w:rsidRPr="0024155D" w:rsidRDefault="0024155D" w:rsidP="0024155D">
      <w:pPr>
        <w:pStyle w:val="aff1"/>
        <w:ind w:firstLine="284"/>
        <w:jc w:val="both"/>
        <w:rPr>
          <w:rFonts w:ascii="Times New Roman" w:hAnsi="Times New Roman" w:cs="Times New Roman"/>
          <w:sz w:val="12"/>
          <w:szCs w:val="12"/>
        </w:rPr>
      </w:pPr>
      <w:proofErr w:type="gramStart"/>
      <w:r w:rsidRPr="0024155D">
        <w:rPr>
          <w:rFonts w:ascii="Times New Roman" w:hAnsi="Times New Roman" w:cs="Times New Roman"/>
          <w:sz w:val="12"/>
          <w:szCs w:val="12"/>
        </w:rPr>
        <w:t xml:space="preserve">проведением переустройства и (или) перепланировки в соответствии с представленным проектом (проектной </w:t>
      </w:r>
      <w:proofErr w:type="gramEnd"/>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________________________________________________________________________________</w:t>
      </w:r>
    </w:p>
    <w:p w:rsidR="0024155D" w:rsidRPr="0024155D" w:rsidRDefault="0024155D" w:rsidP="0024155D">
      <w:pPr>
        <w:pStyle w:val="aff1"/>
        <w:ind w:firstLine="284"/>
        <w:jc w:val="both"/>
        <w:rPr>
          <w:rFonts w:ascii="Times New Roman" w:hAnsi="Times New Roman" w:cs="Times New Roman"/>
          <w:sz w:val="12"/>
          <w:szCs w:val="12"/>
        </w:rPr>
      </w:pPr>
      <w:proofErr w:type="gramStart"/>
      <w:r w:rsidRPr="0024155D">
        <w:rPr>
          <w:rFonts w:ascii="Times New Roman" w:hAnsi="Times New Roman" w:cs="Times New Roman"/>
          <w:sz w:val="12"/>
          <w:szCs w:val="12"/>
        </w:rPr>
        <w:t>документацией), и (или) иных ремонтно-строи</w:t>
      </w:r>
      <w:r>
        <w:rPr>
          <w:rFonts w:ascii="Times New Roman" w:hAnsi="Times New Roman" w:cs="Times New Roman"/>
          <w:sz w:val="12"/>
          <w:szCs w:val="12"/>
        </w:rPr>
        <w:t>тельных работ - нужное указать)</w:t>
      </w:r>
      <w:proofErr w:type="gramEnd"/>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в целях использования помещения в качестве </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_______________________________________________________________________________ .</w:t>
      </w:r>
    </w:p>
    <w:p w:rsidR="0024155D" w:rsidRPr="0024155D" w:rsidRDefault="0024155D" w:rsidP="0024155D">
      <w:pPr>
        <w:pStyle w:val="aff1"/>
        <w:ind w:firstLine="284"/>
        <w:jc w:val="both"/>
        <w:rPr>
          <w:rFonts w:ascii="Times New Roman" w:hAnsi="Times New Roman" w:cs="Times New Roman"/>
          <w:sz w:val="12"/>
          <w:szCs w:val="12"/>
        </w:rPr>
      </w:pPr>
      <w:r>
        <w:rPr>
          <w:rFonts w:ascii="Times New Roman" w:hAnsi="Times New Roman" w:cs="Times New Roman"/>
          <w:sz w:val="12"/>
          <w:szCs w:val="12"/>
        </w:rPr>
        <w:t>(функциональное назначение)</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Срок производства ремонтно-строительных работ:</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С "___" ___________ 20__ г. по "___" __________20__ г.</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Режим производства ремонтно-строительных работ:</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с _____ </w:t>
      </w:r>
      <w:proofErr w:type="gramStart"/>
      <w:r w:rsidRPr="0024155D">
        <w:rPr>
          <w:rFonts w:ascii="Times New Roman" w:hAnsi="Times New Roman" w:cs="Times New Roman"/>
          <w:sz w:val="12"/>
          <w:szCs w:val="12"/>
        </w:rPr>
        <w:t>по</w:t>
      </w:r>
      <w:proofErr w:type="gramEnd"/>
      <w:r w:rsidRPr="0024155D">
        <w:rPr>
          <w:rFonts w:ascii="Times New Roman" w:hAnsi="Times New Roman" w:cs="Times New Roman"/>
          <w:sz w:val="12"/>
          <w:szCs w:val="12"/>
        </w:rPr>
        <w:t xml:space="preserve"> _____ часов в ______________ дни. </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Обязуюсь: </w:t>
      </w:r>
    </w:p>
    <w:p w:rsidR="0024155D" w:rsidRPr="0024155D" w:rsidRDefault="0024155D" w:rsidP="0024155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4155D">
        <w:rPr>
          <w:rFonts w:ascii="Times New Roman" w:hAnsi="Times New Roman" w:cs="Times New Roman"/>
          <w:sz w:val="12"/>
          <w:szCs w:val="12"/>
        </w:rPr>
        <w:t xml:space="preserve">осуществить ремонтно-строительные работы в соответствии с проектом (проектной документацией) переустройства и (или) перепланировки переводимого помещения; </w:t>
      </w:r>
    </w:p>
    <w:p w:rsidR="0024155D" w:rsidRPr="0024155D" w:rsidRDefault="0024155D" w:rsidP="0024155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4155D">
        <w:rPr>
          <w:rFonts w:ascii="Times New Roman" w:hAnsi="Times New Roman" w:cs="Times New Roman"/>
          <w:sz w:val="12"/>
          <w:szCs w:val="12"/>
        </w:rPr>
        <w:t xml:space="preserve">обеспечить свободный доступ к месту проведения ремонтно-строительных работ уполномоченных должностных лиц администрации муниципального образования для проверки хода работ; </w:t>
      </w:r>
    </w:p>
    <w:p w:rsidR="0024155D" w:rsidRPr="0024155D" w:rsidRDefault="0024155D" w:rsidP="0024155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4155D">
        <w:rPr>
          <w:rFonts w:ascii="Times New Roman" w:hAnsi="Times New Roman" w:cs="Times New Roman"/>
          <w:sz w:val="12"/>
          <w:szCs w:val="12"/>
        </w:rPr>
        <w:t xml:space="preserve">осуществить работы в установленные сроки и с соблюдением согласованного режима производства ремонтно-строительных работ.  </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К заявлению прилагаются следующие документы:</w:t>
      </w:r>
    </w:p>
    <w:p w:rsidR="0024155D" w:rsidRPr="0024155D" w:rsidRDefault="0024155D" w:rsidP="0024155D">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1)</w:t>
      </w:r>
      <w:r w:rsidRPr="0024155D">
        <w:rPr>
          <w:rFonts w:ascii="Times New Roman" w:hAnsi="Times New Roman" w:cs="Times New Roman"/>
          <w:sz w:val="12"/>
          <w:szCs w:val="12"/>
        </w:rPr>
        <w:t>________________________________________________________________________________________</w:t>
      </w:r>
      <w:r>
        <w:rPr>
          <w:rFonts w:ascii="Times New Roman" w:hAnsi="Times New Roman" w:cs="Times New Roman"/>
          <w:sz w:val="12"/>
          <w:szCs w:val="12"/>
        </w:rPr>
        <w:t>______________________________</w:t>
      </w:r>
    </w:p>
    <w:p w:rsidR="0024155D" w:rsidRPr="0024155D" w:rsidRDefault="0024155D" w:rsidP="0024155D">
      <w:pPr>
        <w:pStyle w:val="aff1"/>
        <w:ind w:firstLine="284"/>
        <w:jc w:val="center"/>
        <w:rPr>
          <w:rFonts w:ascii="Times New Roman" w:hAnsi="Times New Roman" w:cs="Times New Roman"/>
          <w:sz w:val="12"/>
          <w:szCs w:val="12"/>
        </w:rPr>
      </w:pPr>
      <w:r w:rsidRPr="0024155D">
        <w:rPr>
          <w:rFonts w:ascii="Times New Roman" w:hAnsi="Times New Roman" w:cs="Times New Roman"/>
          <w:sz w:val="12"/>
          <w:szCs w:val="12"/>
        </w:rPr>
        <w:t>(указываются вид и реквизиты правоустанавливающего док</w:t>
      </w:r>
      <w:r>
        <w:rPr>
          <w:rFonts w:ascii="Times New Roman" w:hAnsi="Times New Roman" w:cs="Times New Roman"/>
          <w:sz w:val="12"/>
          <w:szCs w:val="12"/>
        </w:rPr>
        <w:t xml:space="preserve">умента на переводимое помещение </w:t>
      </w:r>
      <w:r w:rsidRPr="0024155D">
        <w:rPr>
          <w:rFonts w:ascii="Times New Roman" w:hAnsi="Times New Roman" w:cs="Times New Roman"/>
          <w:sz w:val="12"/>
          <w:szCs w:val="12"/>
        </w:rPr>
        <w:t>с отметкой: подлинник или засвидетельствованная в нотариальном порядке копия)</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2) проект (проектная документация) переустройства и (или) перепланировки переводимого помещения на __________ листах (если требуется переустройство и (или) перепланировка);</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3) план переводимого нежилого помещения с его техническим описанием (технический   паспорт помещения - если переводимое помещение жилое);</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4) поэтажный план дома, в котором находится переводимое помещение;</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5) иные документы: _______________________________</w:t>
      </w:r>
      <w:r>
        <w:rPr>
          <w:rFonts w:ascii="Times New Roman" w:hAnsi="Times New Roman" w:cs="Times New Roman"/>
          <w:sz w:val="12"/>
          <w:szCs w:val="12"/>
        </w:rPr>
        <w:t>_______________________________</w:t>
      </w:r>
      <w:r w:rsidRPr="0024155D">
        <w:rPr>
          <w:rFonts w:ascii="Times New Roman" w:hAnsi="Times New Roman" w:cs="Times New Roman"/>
          <w:sz w:val="12"/>
          <w:szCs w:val="12"/>
        </w:rPr>
        <w:t>________________</w:t>
      </w:r>
      <w:r>
        <w:rPr>
          <w:rFonts w:ascii="Times New Roman" w:hAnsi="Times New Roman" w:cs="Times New Roman"/>
          <w:sz w:val="12"/>
          <w:szCs w:val="12"/>
        </w:rPr>
        <w:t>______________________</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Подписи лиц, подавших заявление:</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"____" _____________ 20__ г. _______________  _____________________________________</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(подпись заявителя)                            (Ф.И.О. заявителя)</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"____" _____________ 20__ г. _______________  _____________________________________</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(подпись заявителя)                            (Ф.И.О. заявителя)</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"____" _____________ 20__ г. _______________  _____________________________________</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(подпись заявителя)                            (Ф.И.О. заявителя)</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"____" _____________ 20__ г. _______________  _____________________________________</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(подпись заявителя)                            (Ф.И.О. заявителя)</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"____" _____________ 20__ г. _______________  _____________________________________</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(подпись заявителя)               </w:t>
      </w:r>
      <w:r>
        <w:rPr>
          <w:rFonts w:ascii="Times New Roman" w:hAnsi="Times New Roman" w:cs="Times New Roman"/>
          <w:sz w:val="12"/>
          <w:szCs w:val="12"/>
        </w:rPr>
        <w:t xml:space="preserve">             (Ф.И.О. заявителя)</w:t>
      </w:r>
    </w:p>
    <w:p w:rsidR="0024155D" w:rsidRPr="0024155D" w:rsidRDefault="0024155D" w:rsidP="0024155D">
      <w:pPr>
        <w:pStyle w:val="aff1"/>
        <w:ind w:firstLine="284"/>
        <w:jc w:val="both"/>
        <w:rPr>
          <w:rFonts w:ascii="Times New Roman" w:hAnsi="Times New Roman" w:cs="Times New Roman"/>
          <w:sz w:val="12"/>
          <w:szCs w:val="12"/>
        </w:rPr>
      </w:pPr>
      <w:proofErr w:type="gramStart"/>
      <w:r w:rsidRPr="0024155D">
        <w:rPr>
          <w:rFonts w:ascii="Times New Roman" w:hAnsi="Times New Roman" w:cs="Times New Roman"/>
          <w:sz w:val="12"/>
          <w:szCs w:val="12"/>
        </w:rPr>
        <w:t>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w:t>
      </w:r>
      <w:proofErr w:type="gramEnd"/>
      <w:r w:rsidRPr="0024155D">
        <w:rPr>
          <w:rFonts w:ascii="Times New Roman" w:hAnsi="Times New Roman" w:cs="Times New Roman"/>
          <w:sz w:val="12"/>
          <w:szCs w:val="12"/>
        </w:rPr>
        <w:t xml:space="preserve"> с Федеральным законом от 27.07.2006 г. № 152-ФЗ «О персональных данных».</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"____" _____________ 20__ г. _______________                _____________________________________</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(подпись заявителя)                             (Ф.И.О. заявителя)</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"____" _____________ 20__ г. _______________                 _____________________________________</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lastRenderedPageBreak/>
        <w:t xml:space="preserve">                                                           (подпись заявителя)                            (Ф.И.О. заявителя)</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"____" _____________ 20__ г. _______________                 _____________________________________</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(подпись заявителя)                            (Ф.И.О. заявителя)</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"____" _____________ 20__ г. _______________                  _____________________________________</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(подпись заявителя)                            (Ф.И.О. заявителя)</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"____" _____________ 20__ г. _______________                  _____________________________________</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(подпись заявителя)               </w:t>
      </w:r>
      <w:r>
        <w:rPr>
          <w:rFonts w:ascii="Times New Roman" w:hAnsi="Times New Roman" w:cs="Times New Roman"/>
          <w:sz w:val="12"/>
          <w:szCs w:val="12"/>
        </w:rPr>
        <w:t xml:space="preserve">             (Ф.И.О. заявителя)</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Документы представлены на приеме      "___" ____________ 20__ г.</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Входящий номер регистрации заявления _______________________</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Выдана расписка в получении документов "_____" _________ 20__ г.  № ______</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Расписку получил "___" _________ 20___ г. _______________  _________________________</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(подпись заявителя)                            (Ф.И.О. заявителя)</w:t>
      </w:r>
    </w:p>
    <w:p w:rsidR="0024155D" w:rsidRP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___________________________________________________________    ___________________ </w:t>
      </w:r>
    </w:p>
    <w:p w:rsidR="0024155D" w:rsidRDefault="0024155D" w:rsidP="0024155D">
      <w:pPr>
        <w:pStyle w:val="aff1"/>
        <w:ind w:firstLine="284"/>
        <w:jc w:val="both"/>
        <w:rPr>
          <w:rFonts w:ascii="Times New Roman" w:hAnsi="Times New Roman" w:cs="Times New Roman"/>
          <w:sz w:val="12"/>
          <w:szCs w:val="12"/>
        </w:rPr>
      </w:pPr>
      <w:r w:rsidRPr="0024155D">
        <w:rPr>
          <w:rFonts w:ascii="Times New Roman" w:hAnsi="Times New Roman" w:cs="Times New Roman"/>
          <w:sz w:val="12"/>
          <w:szCs w:val="12"/>
        </w:rPr>
        <w:t xml:space="preserve">                (должность, Ф.И.О. должностного лица, принявшего заявление)                                   (подпись)    </w:t>
      </w:r>
    </w:p>
    <w:p w:rsidR="0024155D" w:rsidRPr="0024155D" w:rsidRDefault="0024155D" w:rsidP="0024155D">
      <w:pPr>
        <w:pStyle w:val="aff1"/>
        <w:ind w:firstLine="284"/>
        <w:jc w:val="right"/>
        <w:rPr>
          <w:rFonts w:ascii="Times New Roman" w:hAnsi="Times New Roman" w:cs="Times New Roman"/>
          <w:sz w:val="12"/>
          <w:szCs w:val="12"/>
        </w:rPr>
      </w:pPr>
      <w:r w:rsidRPr="0024155D">
        <w:rPr>
          <w:rFonts w:ascii="Times New Roman" w:hAnsi="Times New Roman" w:cs="Times New Roman"/>
          <w:sz w:val="12"/>
          <w:szCs w:val="12"/>
        </w:rPr>
        <w:t>Приложение №2</w:t>
      </w:r>
    </w:p>
    <w:p w:rsidR="0024155D" w:rsidRPr="0024155D" w:rsidRDefault="0024155D" w:rsidP="0024155D">
      <w:pPr>
        <w:pStyle w:val="aff1"/>
        <w:ind w:firstLine="284"/>
        <w:jc w:val="right"/>
        <w:rPr>
          <w:rFonts w:ascii="Times New Roman" w:hAnsi="Times New Roman" w:cs="Times New Roman"/>
          <w:sz w:val="12"/>
          <w:szCs w:val="12"/>
        </w:rPr>
      </w:pPr>
      <w:r w:rsidRPr="0024155D">
        <w:rPr>
          <w:rFonts w:ascii="Times New Roman" w:hAnsi="Times New Roman" w:cs="Times New Roman"/>
          <w:sz w:val="12"/>
          <w:szCs w:val="12"/>
        </w:rPr>
        <w:t xml:space="preserve">к Порядку принятия решения о переводе </w:t>
      </w:r>
    </w:p>
    <w:p w:rsidR="0024155D" w:rsidRPr="0024155D" w:rsidRDefault="0024155D" w:rsidP="0024155D">
      <w:pPr>
        <w:pStyle w:val="aff1"/>
        <w:ind w:firstLine="284"/>
        <w:jc w:val="right"/>
        <w:rPr>
          <w:rFonts w:ascii="Times New Roman" w:hAnsi="Times New Roman" w:cs="Times New Roman"/>
          <w:sz w:val="12"/>
          <w:szCs w:val="12"/>
        </w:rPr>
      </w:pPr>
      <w:r w:rsidRPr="0024155D">
        <w:rPr>
          <w:rFonts w:ascii="Times New Roman" w:hAnsi="Times New Roman" w:cs="Times New Roman"/>
          <w:sz w:val="12"/>
          <w:szCs w:val="12"/>
        </w:rPr>
        <w:t xml:space="preserve">жилого помещения в нежилое помещение и </w:t>
      </w:r>
    </w:p>
    <w:p w:rsidR="0024155D" w:rsidRPr="0024155D" w:rsidRDefault="0024155D" w:rsidP="0024155D">
      <w:pPr>
        <w:pStyle w:val="aff1"/>
        <w:ind w:firstLine="284"/>
        <w:jc w:val="right"/>
        <w:rPr>
          <w:rFonts w:ascii="Times New Roman" w:hAnsi="Times New Roman" w:cs="Times New Roman"/>
          <w:sz w:val="12"/>
          <w:szCs w:val="12"/>
        </w:rPr>
      </w:pPr>
      <w:r w:rsidRPr="0024155D">
        <w:rPr>
          <w:rFonts w:ascii="Times New Roman" w:hAnsi="Times New Roman" w:cs="Times New Roman"/>
          <w:sz w:val="12"/>
          <w:szCs w:val="12"/>
        </w:rPr>
        <w:t xml:space="preserve"> нежилого  помещения в жилое помещение, </w:t>
      </w:r>
    </w:p>
    <w:p w:rsidR="0024155D" w:rsidRPr="0024155D" w:rsidRDefault="0024155D" w:rsidP="0024155D">
      <w:pPr>
        <w:pStyle w:val="aff1"/>
        <w:ind w:firstLine="284"/>
        <w:jc w:val="right"/>
        <w:rPr>
          <w:rFonts w:ascii="Times New Roman" w:hAnsi="Times New Roman" w:cs="Times New Roman"/>
          <w:sz w:val="12"/>
          <w:szCs w:val="12"/>
        </w:rPr>
      </w:pPr>
      <w:r w:rsidRPr="0024155D">
        <w:rPr>
          <w:rFonts w:ascii="Times New Roman" w:hAnsi="Times New Roman" w:cs="Times New Roman"/>
          <w:sz w:val="12"/>
          <w:szCs w:val="12"/>
        </w:rPr>
        <w:t>согласования проведения переустройства</w:t>
      </w:r>
    </w:p>
    <w:p w:rsidR="0024155D" w:rsidRPr="0024155D" w:rsidRDefault="0024155D" w:rsidP="0024155D">
      <w:pPr>
        <w:pStyle w:val="aff1"/>
        <w:ind w:firstLine="284"/>
        <w:jc w:val="right"/>
        <w:rPr>
          <w:rFonts w:ascii="Times New Roman" w:hAnsi="Times New Roman" w:cs="Times New Roman"/>
          <w:sz w:val="12"/>
          <w:szCs w:val="12"/>
        </w:rPr>
      </w:pPr>
      <w:r w:rsidRPr="0024155D">
        <w:rPr>
          <w:rFonts w:ascii="Times New Roman" w:hAnsi="Times New Roman" w:cs="Times New Roman"/>
          <w:sz w:val="12"/>
          <w:szCs w:val="12"/>
        </w:rPr>
        <w:t xml:space="preserve"> и (или) перепланировки помещений </w:t>
      </w:r>
      <w:proofErr w:type="gramStart"/>
      <w:r w:rsidRPr="0024155D">
        <w:rPr>
          <w:rFonts w:ascii="Times New Roman" w:hAnsi="Times New Roman" w:cs="Times New Roman"/>
          <w:sz w:val="12"/>
          <w:szCs w:val="12"/>
        </w:rPr>
        <w:t>в</w:t>
      </w:r>
      <w:proofErr w:type="gramEnd"/>
    </w:p>
    <w:p w:rsidR="0024155D" w:rsidRPr="0024155D" w:rsidRDefault="0024155D" w:rsidP="0024155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многоквартирном  </w:t>
      </w:r>
      <w:proofErr w:type="gramStart"/>
      <w:r>
        <w:rPr>
          <w:rFonts w:ascii="Times New Roman" w:hAnsi="Times New Roman" w:cs="Times New Roman"/>
          <w:sz w:val="12"/>
          <w:szCs w:val="12"/>
        </w:rPr>
        <w:t>доме</w:t>
      </w:r>
      <w:proofErr w:type="gramEnd"/>
    </w:p>
    <w:p w:rsidR="00D82642" w:rsidRDefault="0024155D" w:rsidP="0024155D">
      <w:pPr>
        <w:pStyle w:val="aff1"/>
        <w:ind w:firstLine="284"/>
        <w:jc w:val="center"/>
        <w:rPr>
          <w:rFonts w:ascii="Times New Roman" w:hAnsi="Times New Roman" w:cs="Times New Roman"/>
          <w:sz w:val="12"/>
          <w:szCs w:val="12"/>
        </w:rPr>
      </w:pPr>
      <w:r w:rsidRPr="0024155D">
        <w:rPr>
          <w:rFonts w:ascii="Times New Roman" w:hAnsi="Times New Roman" w:cs="Times New Roman"/>
          <w:sz w:val="12"/>
          <w:szCs w:val="12"/>
        </w:rPr>
        <w:t>ЖУРНАЛ РЕГИСТРАЦИИ ЗАЯВЛЕНИЙ О ПЕРЕВОДЕ ЖИЛОГО ПОМЕЩЕНИЯ В НЕЖИЛОЕ ПОМЕЩЕНИЕ И НЕЖИЛОГО ПОМЕЩЕНИЯ В ЖИЛОЕ ПОМЕЩЕНИЕ, СОГЛАСОВАНИИ ПРОВЕДЕНИЯ ПЕРЕУСТРОЙСТВА И (ИЛИ) ПЕРЕПЛАНИРОВКИ ПОМЕЩЕНИЙ В МНОГОКВАРТИРНОМ ДОМЕ И ВЫДАЧИ РЕЗУЛЬТАТОВ ПРЕДОСТАВЛЕНИЯ МУНИЦИПАЛЬНЫХ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364"/>
        <w:gridCol w:w="364"/>
        <w:gridCol w:w="364"/>
        <w:gridCol w:w="364"/>
        <w:gridCol w:w="364"/>
        <w:gridCol w:w="2746"/>
        <w:gridCol w:w="565"/>
        <w:gridCol w:w="426"/>
        <w:gridCol w:w="565"/>
        <w:gridCol w:w="710"/>
        <w:gridCol w:w="533"/>
      </w:tblGrid>
      <w:tr w:rsidR="0024155D" w:rsidRPr="0024155D" w:rsidTr="00BB0F14">
        <w:trPr>
          <w:cantSplit/>
          <w:trHeight w:val="2657"/>
        </w:trPr>
        <w:tc>
          <w:tcPr>
            <w:tcW w:w="23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4155D" w:rsidRPr="0024155D" w:rsidRDefault="0024155D" w:rsidP="0024155D">
            <w:pPr>
              <w:spacing w:after="0" w:line="240" w:lineRule="auto"/>
              <w:ind w:left="113" w:right="113"/>
              <w:jc w:val="center"/>
              <w:rPr>
                <w:rFonts w:ascii="Times New Roman" w:hAnsi="Times New Roman" w:cs="Times New Roman"/>
                <w:sz w:val="12"/>
                <w:szCs w:val="12"/>
              </w:rPr>
            </w:pPr>
            <w:r w:rsidRPr="0024155D">
              <w:rPr>
                <w:rFonts w:ascii="Times New Roman" w:hAnsi="Times New Roman" w:cs="Times New Roman"/>
                <w:sz w:val="12"/>
                <w:szCs w:val="12"/>
              </w:rPr>
              <w:t>Входящий номер заявления</w:t>
            </w:r>
          </w:p>
        </w:tc>
        <w:tc>
          <w:tcPr>
            <w:tcW w:w="23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4155D" w:rsidRPr="0024155D" w:rsidRDefault="0024155D" w:rsidP="0024155D">
            <w:pPr>
              <w:spacing w:after="0" w:line="240" w:lineRule="auto"/>
              <w:ind w:left="113" w:right="113"/>
              <w:jc w:val="center"/>
              <w:rPr>
                <w:rFonts w:ascii="Times New Roman" w:hAnsi="Times New Roman" w:cs="Times New Roman"/>
                <w:sz w:val="12"/>
                <w:szCs w:val="12"/>
              </w:rPr>
            </w:pPr>
            <w:r w:rsidRPr="0024155D">
              <w:rPr>
                <w:rFonts w:ascii="Times New Roman" w:hAnsi="Times New Roman" w:cs="Times New Roman"/>
                <w:sz w:val="12"/>
                <w:szCs w:val="12"/>
              </w:rPr>
              <w:t>Дата</w:t>
            </w:r>
          </w:p>
        </w:tc>
        <w:tc>
          <w:tcPr>
            <w:tcW w:w="23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4155D" w:rsidRPr="0024155D" w:rsidRDefault="0024155D" w:rsidP="0024155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 xml:space="preserve">ФИО  </w:t>
            </w:r>
            <w:r w:rsidRPr="0024155D">
              <w:rPr>
                <w:rFonts w:ascii="Times New Roman" w:hAnsi="Times New Roman" w:cs="Times New Roman"/>
                <w:sz w:val="12"/>
                <w:szCs w:val="12"/>
              </w:rPr>
              <w:t>заявителя</w:t>
            </w:r>
          </w:p>
        </w:tc>
        <w:tc>
          <w:tcPr>
            <w:tcW w:w="23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4155D" w:rsidRPr="0024155D" w:rsidRDefault="0024155D" w:rsidP="0024155D">
            <w:pPr>
              <w:spacing w:after="0" w:line="240" w:lineRule="auto"/>
              <w:ind w:left="113" w:right="113"/>
              <w:jc w:val="center"/>
              <w:rPr>
                <w:rFonts w:ascii="Times New Roman" w:hAnsi="Times New Roman" w:cs="Times New Roman"/>
                <w:sz w:val="12"/>
                <w:szCs w:val="12"/>
              </w:rPr>
            </w:pPr>
            <w:r w:rsidRPr="0024155D">
              <w:rPr>
                <w:rFonts w:ascii="Times New Roman" w:hAnsi="Times New Roman" w:cs="Times New Roman"/>
                <w:sz w:val="12"/>
                <w:szCs w:val="12"/>
              </w:rPr>
              <w:t>Сведения о</w:t>
            </w:r>
            <w:r>
              <w:rPr>
                <w:rFonts w:ascii="Times New Roman" w:hAnsi="Times New Roman" w:cs="Times New Roman"/>
                <w:sz w:val="12"/>
                <w:szCs w:val="12"/>
              </w:rPr>
              <w:t xml:space="preserve"> </w:t>
            </w:r>
            <w:r w:rsidRPr="0024155D">
              <w:rPr>
                <w:rFonts w:ascii="Times New Roman" w:hAnsi="Times New Roman" w:cs="Times New Roman"/>
                <w:sz w:val="12"/>
                <w:szCs w:val="12"/>
              </w:rPr>
              <w:t>документе, удостоверяющем</w:t>
            </w:r>
            <w:r>
              <w:rPr>
                <w:rFonts w:ascii="Times New Roman" w:hAnsi="Times New Roman" w:cs="Times New Roman"/>
                <w:sz w:val="12"/>
                <w:szCs w:val="12"/>
              </w:rPr>
              <w:t xml:space="preserve"> </w:t>
            </w:r>
            <w:r w:rsidRPr="0024155D">
              <w:rPr>
                <w:rFonts w:ascii="Times New Roman" w:hAnsi="Times New Roman" w:cs="Times New Roman"/>
                <w:sz w:val="12"/>
                <w:szCs w:val="12"/>
              </w:rPr>
              <w:t>личность</w:t>
            </w:r>
            <w:r>
              <w:rPr>
                <w:rFonts w:ascii="Times New Roman" w:hAnsi="Times New Roman" w:cs="Times New Roman"/>
                <w:sz w:val="12"/>
                <w:szCs w:val="12"/>
              </w:rPr>
              <w:t xml:space="preserve"> </w:t>
            </w:r>
            <w:r w:rsidRPr="0024155D">
              <w:rPr>
                <w:rFonts w:ascii="Times New Roman" w:hAnsi="Times New Roman" w:cs="Times New Roman"/>
                <w:sz w:val="12"/>
                <w:szCs w:val="12"/>
              </w:rPr>
              <w:t>заявителя</w:t>
            </w:r>
          </w:p>
        </w:tc>
        <w:tc>
          <w:tcPr>
            <w:tcW w:w="23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4155D" w:rsidRPr="0024155D" w:rsidRDefault="0024155D" w:rsidP="0024155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 xml:space="preserve">Место жительства </w:t>
            </w:r>
            <w:r w:rsidRPr="0024155D">
              <w:rPr>
                <w:rFonts w:ascii="Times New Roman" w:hAnsi="Times New Roman" w:cs="Times New Roman"/>
                <w:sz w:val="12"/>
                <w:szCs w:val="12"/>
              </w:rPr>
              <w:t>заявителя,</w:t>
            </w:r>
            <w:r>
              <w:rPr>
                <w:rFonts w:ascii="Times New Roman" w:hAnsi="Times New Roman" w:cs="Times New Roman"/>
                <w:sz w:val="12"/>
                <w:szCs w:val="12"/>
              </w:rPr>
              <w:t xml:space="preserve"> </w:t>
            </w:r>
            <w:r w:rsidRPr="0024155D">
              <w:rPr>
                <w:rFonts w:ascii="Times New Roman" w:hAnsi="Times New Roman" w:cs="Times New Roman"/>
                <w:sz w:val="12"/>
                <w:szCs w:val="12"/>
              </w:rPr>
              <w:t>контактный телефон</w:t>
            </w:r>
          </w:p>
        </w:tc>
        <w:tc>
          <w:tcPr>
            <w:tcW w:w="23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4155D" w:rsidRPr="0024155D" w:rsidRDefault="0024155D" w:rsidP="0024155D">
            <w:pPr>
              <w:spacing w:after="0" w:line="240" w:lineRule="auto"/>
              <w:ind w:left="113" w:right="113"/>
              <w:jc w:val="center"/>
              <w:rPr>
                <w:rFonts w:ascii="Times New Roman" w:hAnsi="Times New Roman" w:cs="Times New Roman"/>
                <w:sz w:val="12"/>
                <w:szCs w:val="12"/>
              </w:rPr>
            </w:pPr>
            <w:r w:rsidRPr="0024155D">
              <w:rPr>
                <w:rFonts w:ascii="Times New Roman" w:hAnsi="Times New Roman" w:cs="Times New Roman"/>
                <w:sz w:val="12"/>
                <w:szCs w:val="12"/>
              </w:rPr>
              <w:t>Адрес и назначение</w:t>
            </w:r>
            <w:r>
              <w:rPr>
                <w:rFonts w:ascii="Times New Roman" w:hAnsi="Times New Roman" w:cs="Times New Roman"/>
                <w:sz w:val="12"/>
                <w:szCs w:val="12"/>
              </w:rPr>
              <w:t xml:space="preserve"> </w:t>
            </w:r>
            <w:r w:rsidRPr="0024155D">
              <w:rPr>
                <w:rFonts w:ascii="Times New Roman" w:hAnsi="Times New Roman" w:cs="Times New Roman"/>
                <w:sz w:val="12"/>
                <w:szCs w:val="12"/>
              </w:rPr>
              <w:t>помещения</w:t>
            </w:r>
          </w:p>
        </w:tc>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roofErr w:type="gramStart"/>
            <w:r w:rsidRPr="0024155D">
              <w:rPr>
                <w:rFonts w:ascii="Times New Roman" w:hAnsi="Times New Roman" w:cs="Times New Roman"/>
                <w:sz w:val="12"/>
                <w:szCs w:val="12"/>
              </w:rPr>
              <w:t>Действие, о совершении</w:t>
            </w:r>
            <w:r>
              <w:rPr>
                <w:rFonts w:ascii="Times New Roman" w:hAnsi="Times New Roman" w:cs="Times New Roman"/>
                <w:sz w:val="12"/>
                <w:szCs w:val="12"/>
              </w:rPr>
              <w:t xml:space="preserve"> которого просит заявитель </w:t>
            </w:r>
            <w:r w:rsidRPr="0024155D">
              <w:rPr>
                <w:rFonts w:ascii="Times New Roman" w:hAnsi="Times New Roman" w:cs="Times New Roman"/>
                <w:sz w:val="12"/>
                <w:szCs w:val="12"/>
              </w:rPr>
              <w:t>(1-принятие решения</w:t>
            </w:r>
            <w:r>
              <w:rPr>
                <w:rFonts w:ascii="Times New Roman" w:hAnsi="Times New Roman" w:cs="Times New Roman"/>
                <w:sz w:val="12"/>
                <w:szCs w:val="12"/>
              </w:rPr>
              <w:t xml:space="preserve"> о пере</w:t>
            </w:r>
            <w:r>
              <w:rPr>
                <w:rFonts w:ascii="Times New Roman" w:hAnsi="Times New Roman" w:cs="Times New Roman"/>
                <w:sz w:val="12"/>
                <w:szCs w:val="12"/>
              </w:rPr>
              <w:softHyphen/>
              <w:t xml:space="preserve">воде жилого помещения в </w:t>
            </w:r>
            <w:r w:rsidRPr="0024155D">
              <w:rPr>
                <w:rFonts w:ascii="Times New Roman" w:hAnsi="Times New Roman" w:cs="Times New Roman"/>
                <w:sz w:val="12"/>
                <w:szCs w:val="12"/>
              </w:rPr>
              <w:t>нежилое,</w:t>
            </w:r>
            <w:proofErr w:type="gramEnd"/>
          </w:p>
          <w:p w:rsidR="0024155D" w:rsidRPr="0024155D" w:rsidRDefault="0024155D" w:rsidP="0024155D">
            <w:pPr>
              <w:spacing w:after="0" w:line="240" w:lineRule="auto"/>
              <w:jc w:val="center"/>
              <w:rPr>
                <w:rFonts w:ascii="Times New Roman" w:hAnsi="Times New Roman" w:cs="Times New Roman"/>
                <w:sz w:val="12"/>
                <w:szCs w:val="12"/>
              </w:rPr>
            </w:pPr>
            <w:proofErr w:type="gramStart"/>
            <w:r w:rsidRPr="0024155D">
              <w:rPr>
                <w:rFonts w:ascii="Times New Roman" w:hAnsi="Times New Roman" w:cs="Times New Roman"/>
                <w:sz w:val="12"/>
                <w:szCs w:val="12"/>
              </w:rPr>
              <w:t>(2-принятие решения о</w:t>
            </w:r>
            <w:r>
              <w:rPr>
                <w:rFonts w:ascii="Times New Roman" w:hAnsi="Times New Roman" w:cs="Times New Roman"/>
                <w:sz w:val="12"/>
                <w:szCs w:val="12"/>
              </w:rPr>
              <w:t xml:space="preserve"> пере</w:t>
            </w:r>
            <w:r>
              <w:rPr>
                <w:rFonts w:ascii="Times New Roman" w:hAnsi="Times New Roman" w:cs="Times New Roman"/>
                <w:sz w:val="12"/>
                <w:szCs w:val="12"/>
              </w:rPr>
              <w:softHyphen/>
              <w:t xml:space="preserve">воде нежилого </w:t>
            </w:r>
            <w:r w:rsidRPr="0024155D">
              <w:rPr>
                <w:rFonts w:ascii="Times New Roman" w:hAnsi="Times New Roman" w:cs="Times New Roman"/>
                <w:sz w:val="12"/>
                <w:szCs w:val="12"/>
              </w:rPr>
              <w:t>помещения</w:t>
            </w:r>
            <w:r>
              <w:rPr>
                <w:rFonts w:ascii="Times New Roman" w:hAnsi="Times New Roman" w:cs="Times New Roman"/>
                <w:sz w:val="12"/>
                <w:szCs w:val="12"/>
              </w:rPr>
              <w:t xml:space="preserve"> </w:t>
            </w:r>
            <w:r w:rsidRPr="0024155D">
              <w:rPr>
                <w:rFonts w:ascii="Times New Roman" w:hAnsi="Times New Roman" w:cs="Times New Roman"/>
                <w:sz w:val="12"/>
                <w:szCs w:val="12"/>
              </w:rPr>
              <w:t>в жилое,</w:t>
            </w:r>
            <w:proofErr w:type="gramEnd"/>
          </w:p>
          <w:p w:rsidR="0024155D" w:rsidRPr="0024155D" w:rsidRDefault="0024155D" w:rsidP="0024155D">
            <w:pPr>
              <w:spacing w:after="0" w:line="240" w:lineRule="auto"/>
              <w:jc w:val="center"/>
              <w:rPr>
                <w:rFonts w:ascii="Times New Roman" w:hAnsi="Times New Roman" w:cs="Times New Roman"/>
                <w:sz w:val="12"/>
                <w:szCs w:val="12"/>
              </w:rPr>
            </w:pPr>
            <w:r w:rsidRPr="0024155D">
              <w:rPr>
                <w:rFonts w:ascii="Times New Roman" w:hAnsi="Times New Roman" w:cs="Times New Roman"/>
                <w:sz w:val="12"/>
                <w:szCs w:val="12"/>
              </w:rPr>
              <w:t>3- согласование</w:t>
            </w:r>
            <w:r>
              <w:rPr>
                <w:rFonts w:ascii="Times New Roman" w:hAnsi="Times New Roman" w:cs="Times New Roman"/>
                <w:sz w:val="12"/>
                <w:szCs w:val="12"/>
              </w:rPr>
              <w:t xml:space="preserve"> </w:t>
            </w:r>
            <w:r w:rsidRPr="0024155D">
              <w:rPr>
                <w:rFonts w:ascii="Times New Roman" w:hAnsi="Times New Roman" w:cs="Times New Roman"/>
                <w:sz w:val="12"/>
                <w:szCs w:val="12"/>
              </w:rPr>
              <w:t>переустрой</w:t>
            </w:r>
            <w:r w:rsidRPr="0024155D">
              <w:rPr>
                <w:rFonts w:ascii="Times New Roman" w:hAnsi="Times New Roman" w:cs="Times New Roman"/>
                <w:sz w:val="12"/>
                <w:szCs w:val="12"/>
              </w:rPr>
              <w:softHyphen/>
              <w:t>ства,</w:t>
            </w:r>
          </w:p>
          <w:p w:rsidR="0024155D" w:rsidRPr="0024155D" w:rsidRDefault="0024155D" w:rsidP="0024155D">
            <w:pPr>
              <w:spacing w:after="0" w:line="240" w:lineRule="auto"/>
              <w:jc w:val="center"/>
              <w:rPr>
                <w:rFonts w:ascii="Times New Roman" w:hAnsi="Times New Roman" w:cs="Times New Roman"/>
                <w:sz w:val="12"/>
                <w:szCs w:val="12"/>
              </w:rPr>
            </w:pPr>
            <w:r w:rsidRPr="0024155D">
              <w:rPr>
                <w:rFonts w:ascii="Times New Roman" w:hAnsi="Times New Roman" w:cs="Times New Roman"/>
                <w:sz w:val="12"/>
                <w:szCs w:val="12"/>
              </w:rPr>
              <w:t>4- согласование</w:t>
            </w:r>
            <w:r>
              <w:rPr>
                <w:rFonts w:ascii="Times New Roman" w:hAnsi="Times New Roman" w:cs="Times New Roman"/>
                <w:sz w:val="12"/>
                <w:szCs w:val="12"/>
              </w:rPr>
              <w:t xml:space="preserve"> </w:t>
            </w:r>
            <w:r w:rsidRPr="0024155D">
              <w:rPr>
                <w:rFonts w:ascii="Times New Roman" w:hAnsi="Times New Roman" w:cs="Times New Roman"/>
                <w:sz w:val="12"/>
                <w:szCs w:val="12"/>
              </w:rPr>
              <w:t>переплани</w:t>
            </w:r>
            <w:r w:rsidRPr="0024155D">
              <w:rPr>
                <w:rFonts w:ascii="Times New Roman" w:hAnsi="Times New Roman" w:cs="Times New Roman"/>
                <w:sz w:val="12"/>
                <w:szCs w:val="12"/>
              </w:rPr>
              <w:softHyphen/>
              <w:t>ровки,</w:t>
            </w:r>
          </w:p>
          <w:p w:rsidR="0024155D" w:rsidRPr="0024155D" w:rsidRDefault="0024155D" w:rsidP="0024155D">
            <w:pPr>
              <w:spacing w:after="0" w:line="240" w:lineRule="auto"/>
              <w:jc w:val="center"/>
              <w:rPr>
                <w:rFonts w:ascii="Times New Roman" w:hAnsi="Times New Roman" w:cs="Times New Roman"/>
                <w:sz w:val="12"/>
                <w:szCs w:val="12"/>
              </w:rPr>
            </w:pPr>
            <w:proofErr w:type="gramStart"/>
            <w:r w:rsidRPr="0024155D">
              <w:rPr>
                <w:rFonts w:ascii="Times New Roman" w:hAnsi="Times New Roman" w:cs="Times New Roman"/>
                <w:sz w:val="12"/>
                <w:szCs w:val="12"/>
              </w:rPr>
              <w:t>5-согласование</w:t>
            </w:r>
            <w:r>
              <w:rPr>
                <w:rFonts w:ascii="Times New Roman" w:hAnsi="Times New Roman" w:cs="Times New Roman"/>
                <w:sz w:val="12"/>
                <w:szCs w:val="12"/>
              </w:rPr>
              <w:t xml:space="preserve"> </w:t>
            </w:r>
            <w:r w:rsidRPr="0024155D">
              <w:rPr>
                <w:rFonts w:ascii="Times New Roman" w:hAnsi="Times New Roman" w:cs="Times New Roman"/>
                <w:sz w:val="12"/>
                <w:szCs w:val="12"/>
              </w:rPr>
              <w:t>переустрой</w:t>
            </w:r>
            <w:r w:rsidRPr="0024155D">
              <w:rPr>
                <w:rFonts w:ascii="Times New Roman" w:hAnsi="Times New Roman" w:cs="Times New Roman"/>
                <w:sz w:val="12"/>
                <w:szCs w:val="12"/>
              </w:rPr>
              <w:softHyphen/>
              <w:t>ства и перепланировки</w:t>
            </w:r>
            <w:r w:rsidRPr="0024155D">
              <w:rPr>
                <w:rStyle w:val="affa"/>
                <w:rFonts w:ascii="Times New Roman" w:hAnsi="Times New Roman" w:cs="Times New Roman"/>
                <w:sz w:val="12"/>
                <w:szCs w:val="12"/>
              </w:rPr>
              <w:t xml:space="preserve"> </w:t>
            </w:r>
            <w:r w:rsidRPr="0024155D">
              <w:rPr>
                <w:rStyle w:val="affa"/>
                <w:rFonts w:ascii="Times New Roman" w:hAnsi="Times New Roman" w:cs="Times New Roman"/>
                <w:sz w:val="12"/>
                <w:szCs w:val="12"/>
              </w:rPr>
              <w:footnoteReference w:id="1"/>
            </w:r>
            <w:r>
              <w:rPr>
                <w:rFonts w:ascii="Times New Roman" w:hAnsi="Times New Roman" w:cs="Times New Roman"/>
                <w:sz w:val="12"/>
                <w:szCs w:val="12"/>
              </w:rPr>
              <w:t>)</w:t>
            </w:r>
            <w:proofErr w:type="gramEnd"/>
          </w:p>
        </w:tc>
        <w:tc>
          <w:tcPr>
            <w:tcW w:w="3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4155D" w:rsidRPr="0024155D" w:rsidRDefault="0024155D" w:rsidP="0024155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 xml:space="preserve">ФИО </w:t>
            </w:r>
            <w:r w:rsidRPr="0024155D">
              <w:rPr>
                <w:rFonts w:ascii="Times New Roman" w:hAnsi="Times New Roman" w:cs="Times New Roman"/>
                <w:sz w:val="12"/>
                <w:szCs w:val="12"/>
              </w:rPr>
              <w:t>должностного</w:t>
            </w:r>
            <w:r>
              <w:rPr>
                <w:rFonts w:ascii="Times New Roman" w:hAnsi="Times New Roman" w:cs="Times New Roman"/>
                <w:sz w:val="12"/>
                <w:szCs w:val="12"/>
              </w:rPr>
              <w:t xml:space="preserve"> </w:t>
            </w:r>
            <w:r w:rsidRPr="0024155D">
              <w:rPr>
                <w:rFonts w:ascii="Times New Roman" w:hAnsi="Times New Roman" w:cs="Times New Roman"/>
                <w:sz w:val="12"/>
                <w:szCs w:val="12"/>
              </w:rPr>
              <w:t>лица,</w:t>
            </w:r>
            <w:r>
              <w:rPr>
                <w:rFonts w:ascii="Times New Roman" w:hAnsi="Times New Roman" w:cs="Times New Roman"/>
                <w:sz w:val="12"/>
                <w:szCs w:val="12"/>
              </w:rPr>
              <w:t xml:space="preserve"> </w:t>
            </w:r>
            <w:r w:rsidRPr="0024155D">
              <w:rPr>
                <w:rFonts w:ascii="Times New Roman" w:hAnsi="Times New Roman" w:cs="Times New Roman"/>
                <w:sz w:val="12"/>
                <w:szCs w:val="12"/>
              </w:rPr>
              <w:t>принявшего</w:t>
            </w:r>
            <w:r>
              <w:rPr>
                <w:rFonts w:ascii="Times New Roman" w:hAnsi="Times New Roman" w:cs="Times New Roman"/>
                <w:sz w:val="12"/>
                <w:szCs w:val="12"/>
              </w:rPr>
              <w:t xml:space="preserve"> </w:t>
            </w:r>
            <w:r w:rsidRPr="0024155D">
              <w:rPr>
                <w:rFonts w:ascii="Times New Roman" w:hAnsi="Times New Roman" w:cs="Times New Roman"/>
                <w:sz w:val="12"/>
                <w:szCs w:val="12"/>
              </w:rPr>
              <w:t>документы</w:t>
            </w:r>
          </w:p>
        </w:tc>
        <w:tc>
          <w:tcPr>
            <w:tcW w:w="27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4155D" w:rsidRPr="0024155D" w:rsidRDefault="0024155D" w:rsidP="0024155D">
            <w:pPr>
              <w:spacing w:after="0" w:line="240" w:lineRule="auto"/>
              <w:ind w:left="113" w:right="113"/>
              <w:jc w:val="center"/>
              <w:rPr>
                <w:rFonts w:ascii="Times New Roman" w:hAnsi="Times New Roman" w:cs="Times New Roman"/>
                <w:sz w:val="12"/>
                <w:szCs w:val="12"/>
              </w:rPr>
            </w:pPr>
            <w:r w:rsidRPr="0024155D">
              <w:rPr>
                <w:rFonts w:ascii="Times New Roman" w:hAnsi="Times New Roman" w:cs="Times New Roman"/>
                <w:sz w:val="12"/>
                <w:szCs w:val="12"/>
              </w:rPr>
              <w:t>Подпись</w:t>
            </w:r>
            <w:r>
              <w:rPr>
                <w:rFonts w:ascii="Times New Roman" w:hAnsi="Times New Roman" w:cs="Times New Roman"/>
                <w:sz w:val="12"/>
                <w:szCs w:val="12"/>
              </w:rPr>
              <w:t xml:space="preserve"> </w:t>
            </w:r>
            <w:r w:rsidRPr="0024155D">
              <w:rPr>
                <w:rFonts w:ascii="Times New Roman" w:hAnsi="Times New Roman" w:cs="Times New Roman"/>
                <w:sz w:val="12"/>
                <w:szCs w:val="12"/>
              </w:rPr>
              <w:t>заявителя</w:t>
            </w:r>
          </w:p>
        </w:tc>
        <w:tc>
          <w:tcPr>
            <w:tcW w:w="3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4155D" w:rsidRPr="0024155D" w:rsidRDefault="0024155D" w:rsidP="0024155D">
            <w:pPr>
              <w:spacing w:after="0" w:line="240" w:lineRule="auto"/>
              <w:ind w:left="113" w:right="113"/>
              <w:jc w:val="center"/>
              <w:rPr>
                <w:rFonts w:ascii="Times New Roman" w:hAnsi="Times New Roman" w:cs="Times New Roman"/>
                <w:sz w:val="12"/>
                <w:szCs w:val="12"/>
              </w:rPr>
            </w:pPr>
            <w:r w:rsidRPr="0024155D">
              <w:rPr>
                <w:rFonts w:ascii="Times New Roman" w:hAnsi="Times New Roman" w:cs="Times New Roman"/>
                <w:sz w:val="12"/>
                <w:szCs w:val="12"/>
              </w:rPr>
              <w:t>Способ подачи</w:t>
            </w:r>
            <w:r>
              <w:rPr>
                <w:rFonts w:ascii="Times New Roman" w:hAnsi="Times New Roman" w:cs="Times New Roman"/>
                <w:sz w:val="12"/>
                <w:szCs w:val="12"/>
              </w:rPr>
              <w:t xml:space="preserve"> заявления (лично заявителем, по почте, в </w:t>
            </w:r>
            <w:r w:rsidRPr="0024155D">
              <w:rPr>
                <w:rFonts w:ascii="Times New Roman" w:hAnsi="Times New Roman" w:cs="Times New Roman"/>
                <w:sz w:val="12"/>
                <w:szCs w:val="12"/>
              </w:rPr>
              <w:t>электронной</w:t>
            </w:r>
            <w:r>
              <w:rPr>
                <w:rFonts w:ascii="Times New Roman" w:hAnsi="Times New Roman" w:cs="Times New Roman"/>
                <w:sz w:val="12"/>
                <w:szCs w:val="12"/>
              </w:rPr>
              <w:t xml:space="preserve"> </w:t>
            </w:r>
            <w:r w:rsidRPr="0024155D">
              <w:rPr>
                <w:rFonts w:ascii="Times New Roman" w:hAnsi="Times New Roman" w:cs="Times New Roman"/>
                <w:sz w:val="12"/>
                <w:szCs w:val="12"/>
              </w:rPr>
              <w:t>форме,</w:t>
            </w:r>
            <w:r>
              <w:rPr>
                <w:rFonts w:ascii="Times New Roman" w:hAnsi="Times New Roman" w:cs="Times New Roman"/>
                <w:sz w:val="12"/>
                <w:szCs w:val="12"/>
              </w:rPr>
              <w:t xml:space="preserve"> </w:t>
            </w:r>
            <w:r w:rsidRPr="0024155D">
              <w:rPr>
                <w:rFonts w:ascii="Times New Roman" w:hAnsi="Times New Roman" w:cs="Times New Roman"/>
                <w:sz w:val="12"/>
                <w:szCs w:val="12"/>
              </w:rPr>
              <w:t>через МФЦ)</w:t>
            </w:r>
          </w:p>
        </w:tc>
        <w:tc>
          <w:tcPr>
            <w:tcW w:w="4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4155D" w:rsidRPr="0024155D" w:rsidRDefault="0024155D" w:rsidP="0024155D">
            <w:pPr>
              <w:spacing w:after="0" w:line="240" w:lineRule="auto"/>
              <w:ind w:left="113" w:right="113"/>
              <w:jc w:val="center"/>
              <w:rPr>
                <w:rFonts w:ascii="Times New Roman" w:hAnsi="Times New Roman" w:cs="Times New Roman"/>
                <w:sz w:val="12"/>
                <w:szCs w:val="12"/>
              </w:rPr>
            </w:pPr>
            <w:r w:rsidRPr="0024155D">
              <w:rPr>
                <w:rFonts w:ascii="Times New Roman" w:hAnsi="Times New Roman" w:cs="Times New Roman"/>
                <w:sz w:val="12"/>
                <w:szCs w:val="12"/>
              </w:rPr>
              <w:t>Результат</w:t>
            </w:r>
            <w:r>
              <w:rPr>
                <w:rFonts w:ascii="Times New Roman" w:hAnsi="Times New Roman" w:cs="Times New Roman"/>
                <w:sz w:val="12"/>
                <w:szCs w:val="12"/>
              </w:rPr>
              <w:t xml:space="preserve"> предоставления </w:t>
            </w:r>
            <w:r w:rsidRPr="0024155D">
              <w:rPr>
                <w:rFonts w:ascii="Times New Roman" w:hAnsi="Times New Roman" w:cs="Times New Roman"/>
                <w:sz w:val="12"/>
                <w:szCs w:val="12"/>
              </w:rPr>
              <w:t>муниципальной</w:t>
            </w:r>
            <w:r>
              <w:rPr>
                <w:rFonts w:ascii="Times New Roman" w:hAnsi="Times New Roman" w:cs="Times New Roman"/>
                <w:sz w:val="12"/>
                <w:szCs w:val="12"/>
              </w:rPr>
              <w:t xml:space="preserve"> </w:t>
            </w:r>
            <w:r w:rsidRPr="0024155D">
              <w:rPr>
                <w:rFonts w:ascii="Times New Roman" w:hAnsi="Times New Roman" w:cs="Times New Roman"/>
                <w:sz w:val="12"/>
                <w:szCs w:val="12"/>
              </w:rPr>
              <w:t>ус</w:t>
            </w:r>
            <w:r>
              <w:rPr>
                <w:rFonts w:ascii="Times New Roman" w:hAnsi="Times New Roman" w:cs="Times New Roman"/>
                <w:sz w:val="12"/>
                <w:szCs w:val="12"/>
              </w:rPr>
              <w:t xml:space="preserve">луги, дата выдачи (направления) </w:t>
            </w:r>
            <w:r w:rsidRPr="0024155D">
              <w:rPr>
                <w:rFonts w:ascii="Times New Roman" w:hAnsi="Times New Roman" w:cs="Times New Roman"/>
                <w:sz w:val="12"/>
                <w:szCs w:val="12"/>
              </w:rPr>
              <w:t>заявителю результа</w:t>
            </w:r>
            <w:r>
              <w:rPr>
                <w:rFonts w:ascii="Times New Roman" w:hAnsi="Times New Roman" w:cs="Times New Roman"/>
                <w:sz w:val="12"/>
                <w:szCs w:val="12"/>
              </w:rPr>
              <w:t xml:space="preserve">та предоставления муниципальной </w:t>
            </w:r>
            <w:r w:rsidRPr="0024155D">
              <w:rPr>
                <w:rFonts w:ascii="Times New Roman" w:hAnsi="Times New Roman" w:cs="Times New Roman"/>
                <w:sz w:val="12"/>
                <w:szCs w:val="12"/>
              </w:rPr>
              <w:t>услуги</w:t>
            </w:r>
          </w:p>
        </w:tc>
        <w:tc>
          <w:tcPr>
            <w:tcW w:w="34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4155D" w:rsidRPr="0024155D" w:rsidRDefault="0024155D" w:rsidP="0024155D">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 xml:space="preserve">Подпись заявителя в получении результата предоставления </w:t>
            </w:r>
            <w:r w:rsidRPr="0024155D">
              <w:rPr>
                <w:rFonts w:ascii="Times New Roman" w:hAnsi="Times New Roman" w:cs="Times New Roman"/>
                <w:sz w:val="12"/>
                <w:szCs w:val="12"/>
              </w:rPr>
              <w:t>муниципальной услуги</w:t>
            </w:r>
          </w:p>
        </w:tc>
      </w:tr>
      <w:tr w:rsidR="00BB0F14" w:rsidRPr="0024155D" w:rsidTr="00BB0F14">
        <w:trPr>
          <w:trHeight w:val="70"/>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r>
      <w:tr w:rsidR="00BB0F14" w:rsidRPr="0024155D" w:rsidTr="00BB0F14">
        <w:trPr>
          <w:trHeight w:val="70"/>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4155D" w:rsidRPr="0024155D" w:rsidRDefault="0024155D" w:rsidP="0024155D">
            <w:pPr>
              <w:spacing w:after="0" w:line="240" w:lineRule="auto"/>
              <w:jc w:val="center"/>
              <w:rPr>
                <w:rFonts w:ascii="Times New Roman" w:hAnsi="Times New Roman" w:cs="Times New Roman"/>
                <w:sz w:val="12"/>
                <w:szCs w:val="12"/>
              </w:rPr>
            </w:pPr>
          </w:p>
        </w:tc>
      </w:tr>
    </w:tbl>
    <w:p w:rsidR="00D82642" w:rsidRDefault="00D82642" w:rsidP="00D82642">
      <w:pPr>
        <w:pStyle w:val="aff1"/>
        <w:ind w:firstLine="284"/>
        <w:jc w:val="both"/>
        <w:rPr>
          <w:rFonts w:ascii="Times New Roman" w:hAnsi="Times New Roman" w:cs="Times New Roman"/>
          <w:sz w:val="12"/>
          <w:szCs w:val="12"/>
        </w:rPr>
      </w:pPr>
    </w:p>
    <w:p w:rsidR="00BB0F14" w:rsidRPr="00BB0F14" w:rsidRDefault="00BB0F14" w:rsidP="00BB0F14">
      <w:pPr>
        <w:pStyle w:val="aff1"/>
        <w:ind w:firstLine="284"/>
        <w:jc w:val="right"/>
        <w:rPr>
          <w:rFonts w:ascii="Times New Roman" w:hAnsi="Times New Roman" w:cs="Times New Roman"/>
          <w:sz w:val="12"/>
          <w:szCs w:val="12"/>
        </w:rPr>
      </w:pPr>
      <w:r w:rsidRPr="00BB0F14">
        <w:rPr>
          <w:rFonts w:ascii="Times New Roman" w:hAnsi="Times New Roman" w:cs="Times New Roman"/>
          <w:sz w:val="12"/>
          <w:szCs w:val="12"/>
        </w:rPr>
        <w:t xml:space="preserve">                                                                                                             Приложение №3</w:t>
      </w:r>
    </w:p>
    <w:p w:rsidR="00BB0F14" w:rsidRPr="00BB0F14" w:rsidRDefault="00BB0F14" w:rsidP="00BB0F14">
      <w:pPr>
        <w:pStyle w:val="aff1"/>
        <w:ind w:firstLine="284"/>
        <w:jc w:val="right"/>
        <w:rPr>
          <w:rFonts w:ascii="Times New Roman" w:hAnsi="Times New Roman" w:cs="Times New Roman"/>
          <w:sz w:val="12"/>
          <w:szCs w:val="12"/>
        </w:rPr>
      </w:pPr>
      <w:r w:rsidRPr="00BB0F14">
        <w:rPr>
          <w:rFonts w:ascii="Times New Roman" w:hAnsi="Times New Roman" w:cs="Times New Roman"/>
          <w:sz w:val="12"/>
          <w:szCs w:val="12"/>
        </w:rPr>
        <w:t xml:space="preserve">к Порядку принятия решения о переводе </w:t>
      </w:r>
    </w:p>
    <w:p w:rsidR="00BB0F14" w:rsidRPr="00BB0F14" w:rsidRDefault="00BB0F14" w:rsidP="00BB0F14">
      <w:pPr>
        <w:pStyle w:val="aff1"/>
        <w:ind w:firstLine="284"/>
        <w:jc w:val="right"/>
        <w:rPr>
          <w:rFonts w:ascii="Times New Roman" w:hAnsi="Times New Roman" w:cs="Times New Roman"/>
          <w:sz w:val="12"/>
          <w:szCs w:val="12"/>
        </w:rPr>
      </w:pPr>
      <w:r w:rsidRPr="00BB0F14">
        <w:rPr>
          <w:rFonts w:ascii="Times New Roman" w:hAnsi="Times New Roman" w:cs="Times New Roman"/>
          <w:sz w:val="12"/>
          <w:szCs w:val="12"/>
        </w:rPr>
        <w:t xml:space="preserve">жилого помещения в нежилое помещение и </w:t>
      </w:r>
    </w:p>
    <w:p w:rsidR="00BB0F14" w:rsidRPr="00BB0F14" w:rsidRDefault="00BB0F14" w:rsidP="00BB0F14">
      <w:pPr>
        <w:pStyle w:val="aff1"/>
        <w:ind w:firstLine="284"/>
        <w:jc w:val="right"/>
        <w:rPr>
          <w:rFonts w:ascii="Times New Roman" w:hAnsi="Times New Roman" w:cs="Times New Roman"/>
          <w:sz w:val="12"/>
          <w:szCs w:val="12"/>
        </w:rPr>
      </w:pPr>
      <w:r w:rsidRPr="00BB0F14">
        <w:rPr>
          <w:rFonts w:ascii="Times New Roman" w:hAnsi="Times New Roman" w:cs="Times New Roman"/>
          <w:sz w:val="12"/>
          <w:szCs w:val="12"/>
        </w:rPr>
        <w:t xml:space="preserve"> нежилого  помещения в жилое помещение, </w:t>
      </w:r>
    </w:p>
    <w:p w:rsidR="00BB0F14" w:rsidRPr="00BB0F14" w:rsidRDefault="00BB0F14" w:rsidP="00BB0F14">
      <w:pPr>
        <w:pStyle w:val="aff1"/>
        <w:ind w:firstLine="284"/>
        <w:jc w:val="right"/>
        <w:rPr>
          <w:rFonts w:ascii="Times New Roman" w:hAnsi="Times New Roman" w:cs="Times New Roman"/>
          <w:sz w:val="12"/>
          <w:szCs w:val="12"/>
        </w:rPr>
      </w:pPr>
      <w:r w:rsidRPr="00BB0F14">
        <w:rPr>
          <w:rFonts w:ascii="Times New Roman" w:hAnsi="Times New Roman" w:cs="Times New Roman"/>
          <w:sz w:val="12"/>
          <w:szCs w:val="12"/>
        </w:rPr>
        <w:t>согласования проведения переустройства</w:t>
      </w:r>
    </w:p>
    <w:p w:rsidR="00BB0F14" w:rsidRPr="00BB0F14" w:rsidRDefault="00BB0F14" w:rsidP="00BB0F14">
      <w:pPr>
        <w:pStyle w:val="aff1"/>
        <w:ind w:firstLine="284"/>
        <w:jc w:val="right"/>
        <w:rPr>
          <w:rFonts w:ascii="Times New Roman" w:hAnsi="Times New Roman" w:cs="Times New Roman"/>
          <w:sz w:val="12"/>
          <w:szCs w:val="12"/>
        </w:rPr>
      </w:pPr>
      <w:r w:rsidRPr="00BB0F14">
        <w:rPr>
          <w:rFonts w:ascii="Times New Roman" w:hAnsi="Times New Roman" w:cs="Times New Roman"/>
          <w:sz w:val="12"/>
          <w:szCs w:val="12"/>
        </w:rPr>
        <w:t xml:space="preserve"> и (или) перепланировки помещений </w:t>
      </w:r>
      <w:proofErr w:type="gramStart"/>
      <w:r w:rsidRPr="00BB0F14">
        <w:rPr>
          <w:rFonts w:ascii="Times New Roman" w:hAnsi="Times New Roman" w:cs="Times New Roman"/>
          <w:sz w:val="12"/>
          <w:szCs w:val="12"/>
        </w:rPr>
        <w:t>в</w:t>
      </w:r>
      <w:proofErr w:type="gramEnd"/>
    </w:p>
    <w:p w:rsidR="00BB0F14" w:rsidRPr="00BB0F14" w:rsidRDefault="00BB0F14" w:rsidP="00BB0F14">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многоквартирном  </w:t>
      </w:r>
      <w:proofErr w:type="gramStart"/>
      <w:r>
        <w:rPr>
          <w:rFonts w:ascii="Times New Roman" w:hAnsi="Times New Roman" w:cs="Times New Roman"/>
          <w:sz w:val="12"/>
          <w:szCs w:val="12"/>
        </w:rPr>
        <w:t>доме</w:t>
      </w:r>
      <w:proofErr w:type="gramEnd"/>
    </w:p>
    <w:p w:rsidR="00BB0F14" w:rsidRPr="00BB0F14" w:rsidRDefault="00BB0F14" w:rsidP="00BB0F14">
      <w:pPr>
        <w:pStyle w:val="aff1"/>
        <w:ind w:firstLine="284"/>
        <w:jc w:val="center"/>
        <w:rPr>
          <w:rFonts w:ascii="Times New Roman" w:hAnsi="Times New Roman" w:cs="Times New Roman"/>
          <w:sz w:val="12"/>
          <w:szCs w:val="12"/>
        </w:rPr>
      </w:pPr>
      <w:r w:rsidRPr="00BB0F14">
        <w:rPr>
          <w:rFonts w:ascii="Times New Roman" w:hAnsi="Times New Roman" w:cs="Times New Roman"/>
          <w:sz w:val="12"/>
          <w:szCs w:val="12"/>
        </w:rPr>
        <w:t>Расписка № _____</w:t>
      </w:r>
    </w:p>
    <w:p w:rsidR="00BB0F14" w:rsidRPr="00BB0F14" w:rsidRDefault="00BB0F14" w:rsidP="00BB0F14">
      <w:pPr>
        <w:pStyle w:val="aff1"/>
        <w:ind w:firstLine="284"/>
        <w:jc w:val="center"/>
        <w:rPr>
          <w:rFonts w:ascii="Times New Roman" w:hAnsi="Times New Roman" w:cs="Times New Roman"/>
          <w:sz w:val="12"/>
          <w:szCs w:val="12"/>
        </w:rPr>
      </w:pPr>
      <w:r w:rsidRPr="00BB0F14">
        <w:rPr>
          <w:rFonts w:ascii="Times New Roman" w:hAnsi="Times New Roman" w:cs="Times New Roman"/>
          <w:sz w:val="12"/>
          <w:szCs w:val="12"/>
        </w:rPr>
        <w:t>о получении документов о переводе жилого помещения в нежилое помещение и нежило</w:t>
      </w:r>
      <w:r>
        <w:rPr>
          <w:rFonts w:ascii="Times New Roman" w:hAnsi="Times New Roman" w:cs="Times New Roman"/>
          <w:sz w:val="12"/>
          <w:szCs w:val="12"/>
        </w:rPr>
        <w:t>го помещения в жилое помещение,</w:t>
      </w:r>
    </w:p>
    <w:p w:rsidR="00BB0F14" w:rsidRDefault="00BB0F14" w:rsidP="00BB0F14">
      <w:pPr>
        <w:pStyle w:val="aff1"/>
        <w:ind w:firstLine="284"/>
        <w:jc w:val="both"/>
        <w:rPr>
          <w:rFonts w:ascii="Times New Roman" w:hAnsi="Times New Roman" w:cs="Times New Roman"/>
          <w:sz w:val="12"/>
          <w:szCs w:val="12"/>
        </w:rPr>
      </w:pPr>
      <w:proofErr w:type="gramStart"/>
      <w:r w:rsidRPr="00BB0F14">
        <w:rPr>
          <w:rFonts w:ascii="Times New Roman" w:hAnsi="Times New Roman" w:cs="Times New Roman"/>
          <w:sz w:val="12"/>
          <w:szCs w:val="12"/>
        </w:rPr>
        <w:t>расположенного</w:t>
      </w:r>
      <w:proofErr w:type="gramEnd"/>
      <w:r w:rsidRPr="00BB0F14">
        <w:rPr>
          <w:rFonts w:ascii="Times New Roman" w:hAnsi="Times New Roman" w:cs="Times New Roman"/>
          <w:sz w:val="12"/>
          <w:szCs w:val="12"/>
        </w:rPr>
        <w:t xml:space="preserve"> по адресу:</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__________</w:t>
      </w:r>
      <w:r>
        <w:rPr>
          <w:rFonts w:ascii="Times New Roman" w:hAnsi="Times New Roman" w:cs="Times New Roman"/>
          <w:sz w:val="12"/>
          <w:szCs w:val="12"/>
        </w:rPr>
        <w:t>_______________________________</w:t>
      </w:r>
      <w:r w:rsidRPr="00BB0F14">
        <w:rPr>
          <w:rFonts w:ascii="Times New Roman" w:hAnsi="Times New Roman" w:cs="Times New Roman"/>
          <w:sz w:val="12"/>
          <w:szCs w:val="12"/>
        </w:rPr>
        <w:t>____________________________________________________________</w:t>
      </w:r>
      <w:r>
        <w:rPr>
          <w:rFonts w:ascii="Times New Roman" w:hAnsi="Times New Roman" w:cs="Times New Roman"/>
          <w:sz w:val="12"/>
          <w:szCs w:val="12"/>
        </w:rPr>
        <w:t xml:space="preserve">_______________________________ </w:t>
      </w:r>
      <w:r w:rsidRPr="00BB0F14">
        <w:rPr>
          <w:rFonts w:ascii="Times New Roman" w:hAnsi="Times New Roman" w:cs="Times New Roman"/>
          <w:sz w:val="12"/>
          <w:szCs w:val="12"/>
        </w:rPr>
        <w:t>дом ______, квартира (офи</w:t>
      </w:r>
      <w:r>
        <w:rPr>
          <w:rFonts w:ascii="Times New Roman" w:hAnsi="Times New Roman" w:cs="Times New Roman"/>
          <w:sz w:val="12"/>
          <w:szCs w:val="12"/>
        </w:rPr>
        <w:t>с) ___________________, выдана:</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__________________________________________________________________</w:t>
      </w:r>
    </w:p>
    <w:p w:rsidR="00BB0F14" w:rsidRPr="00BB0F14" w:rsidRDefault="00BB0F14" w:rsidP="00BB0F14">
      <w:pPr>
        <w:pStyle w:val="aff1"/>
        <w:ind w:firstLine="284"/>
        <w:jc w:val="both"/>
        <w:rPr>
          <w:rFonts w:ascii="Times New Roman" w:hAnsi="Times New Roman" w:cs="Times New Roman"/>
          <w:sz w:val="12"/>
          <w:szCs w:val="12"/>
        </w:rPr>
      </w:pPr>
      <w:r>
        <w:rPr>
          <w:rFonts w:ascii="Times New Roman" w:hAnsi="Times New Roman" w:cs="Times New Roman"/>
          <w:sz w:val="12"/>
          <w:szCs w:val="12"/>
        </w:rPr>
        <w:t>(Ф.И.О. заявителя)</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____________________________________________________________________________________________</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(реквизиты документа, удостоверяющего личность с</w:t>
      </w:r>
      <w:r>
        <w:rPr>
          <w:rFonts w:ascii="Times New Roman" w:hAnsi="Times New Roman" w:cs="Times New Roman"/>
          <w:sz w:val="12"/>
          <w:szCs w:val="12"/>
        </w:rPr>
        <w:t>ерия, номер, кем и когда выдан)</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____________________________________________________________________________________________</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(реквизиты дов</w:t>
      </w:r>
      <w:r>
        <w:rPr>
          <w:rFonts w:ascii="Times New Roman" w:hAnsi="Times New Roman" w:cs="Times New Roman"/>
          <w:sz w:val="12"/>
          <w:szCs w:val="12"/>
        </w:rPr>
        <w:t>еренности (для представителей))</w:t>
      </w:r>
    </w:p>
    <w:p w:rsidR="00BB0F14" w:rsidRDefault="00BB0F14" w:rsidP="00BB0F14">
      <w:pPr>
        <w:pStyle w:val="aff1"/>
        <w:ind w:firstLine="284"/>
        <w:jc w:val="both"/>
        <w:rPr>
          <w:rFonts w:ascii="Times New Roman" w:hAnsi="Times New Roman" w:cs="Times New Roman"/>
          <w:sz w:val="12"/>
          <w:szCs w:val="12"/>
        </w:rPr>
      </w:pPr>
      <w:proofErr w:type="gramStart"/>
      <w:r w:rsidRPr="00BB0F14">
        <w:rPr>
          <w:rFonts w:ascii="Times New Roman" w:hAnsi="Times New Roman" w:cs="Times New Roman"/>
          <w:sz w:val="12"/>
          <w:szCs w:val="12"/>
        </w:rPr>
        <w:t>проживающему по адресу:</w:t>
      </w:r>
      <w:proofErr w:type="gramEnd"/>
    </w:p>
    <w:p w:rsid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____________</w:t>
      </w:r>
      <w:r>
        <w:rPr>
          <w:rFonts w:ascii="Times New Roman" w:hAnsi="Times New Roman" w:cs="Times New Roman"/>
          <w:sz w:val="12"/>
          <w:szCs w:val="12"/>
        </w:rPr>
        <w:t>_______________________________</w:t>
      </w:r>
      <w:r w:rsidRPr="00BB0F14">
        <w:rPr>
          <w:rFonts w:ascii="Times New Roman" w:hAnsi="Times New Roman" w:cs="Times New Roman"/>
          <w:sz w:val="12"/>
          <w:szCs w:val="12"/>
        </w:rPr>
        <w:t>__________________________________________________________________</w:t>
      </w:r>
    </w:p>
    <w:p w:rsidR="00BB0F14" w:rsidRDefault="00BB0F14" w:rsidP="00BB0F14">
      <w:pPr>
        <w:pStyle w:val="aff1"/>
        <w:ind w:firstLine="284"/>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36"/>
        <w:gridCol w:w="1275"/>
        <w:gridCol w:w="1384"/>
      </w:tblGrid>
      <w:tr w:rsidR="00BB0F14" w:rsidRPr="00BB0F14" w:rsidTr="00BB0F14">
        <w:tc>
          <w:tcPr>
            <w:tcW w:w="53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 xml:space="preserve">№ </w:t>
            </w:r>
            <w:proofErr w:type="gramStart"/>
            <w:r w:rsidRPr="00BB0F14">
              <w:rPr>
                <w:rFonts w:ascii="Times New Roman" w:hAnsi="Times New Roman" w:cs="Times New Roman"/>
                <w:sz w:val="12"/>
                <w:szCs w:val="12"/>
              </w:rPr>
              <w:t>п</w:t>
            </w:r>
            <w:proofErr w:type="gramEnd"/>
            <w:r w:rsidRPr="00BB0F14">
              <w:rPr>
                <w:rFonts w:ascii="Times New Roman" w:hAnsi="Times New Roman" w:cs="Times New Roman"/>
                <w:sz w:val="12"/>
                <w:szCs w:val="12"/>
              </w:rPr>
              <w:t>/п</w:t>
            </w:r>
          </w:p>
        </w:tc>
        <w:tc>
          <w:tcPr>
            <w:tcW w:w="4536"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Наименование документа</w:t>
            </w:r>
          </w:p>
        </w:tc>
        <w:tc>
          <w:tcPr>
            <w:tcW w:w="1275"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Количество листов</w:t>
            </w:r>
          </w:p>
        </w:tc>
        <w:tc>
          <w:tcPr>
            <w:tcW w:w="138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Реквизиты документа</w:t>
            </w:r>
          </w:p>
        </w:tc>
      </w:tr>
      <w:tr w:rsidR="00BB0F14" w:rsidRPr="00BB0F14" w:rsidTr="00BB0F14">
        <w:trPr>
          <w:trHeight w:val="70"/>
        </w:trPr>
        <w:tc>
          <w:tcPr>
            <w:tcW w:w="53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1</w:t>
            </w:r>
          </w:p>
        </w:tc>
        <w:tc>
          <w:tcPr>
            <w:tcW w:w="4536"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Заявление</w:t>
            </w:r>
          </w:p>
        </w:tc>
        <w:tc>
          <w:tcPr>
            <w:tcW w:w="1275"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c>
          <w:tcPr>
            <w:tcW w:w="138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r>
      <w:tr w:rsidR="00BB0F14" w:rsidRPr="00BB0F14" w:rsidTr="00BB0F14">
        <w:trPr>
          <w:trHeight w:val="70"/>
        </w:trPr>
        <w:tc>
          <w:tcPr>
            <w:tcW w:w="53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2</w:t>
            </w:r>
          </w:p>
        </w:tc>
        <w:tc>
          <w:tcPr>
            <w:tcW w:w="4536"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 xml:space="preserve">Правоустанавливающие документы на переводимое помещение (подлинники или </w:t>
            </w:r>
            <w:proofErr w:type="spellStart"/>
            <w:proofErr w:type="gramStart"/>
            <w:r w:rsidRPr="00BB0F14">
              <w:rPr>
                <w:rFonts w:ascii="Times New Roman" w:hAnsi="Times New Roman" w:cs="Times New Roman"/>
                <w:sz w:val="12"/>
                <w:szCs w:val="12"/>
              </w:rPr>
              <w:lastRenderedPageBreak/>
              <w:t>засвидетельство</w:t>
            </w:r>
            <w:proofErr w:type="spellEnd"/>
            <w:r w:rsidRPr="00BB0F14">
              <w:rPr>
                <w:rFonts w:ascii="Times New Roman" w:hAnsi="Times New Roman" w:cs="Times New Roman"/>
                <w:sz w:val="12"/>
                <w:szCs w:val="12"/>
              </w:rPr>
              <w:t>-ванные</w:t>
            </w:r>
            <w:proofErr w:type="gramEnd"/>
            <w:r w:rsidRPr="00BB0F14">
              <w:rPr>
                <w:rFonts w:ascii="Times New Roman" w:hAnsi="Times New Roman" w:cs="Times New Roman"/>
                <w:sz w:val="12"/>
                <w:szCs w:val="12"/>
              </w:rPr>
              <w:t xml:space="preserve"> в нотариальном порядке копии)</w:t>
            </w:r>
          </w:p>
        </w:tc>
        <w:tc>
          <w:tcPr>
            <w:tcW w:w="1275"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c>
          <w:tcPr>
            <w:tcW w:w="138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r>
      <w:tr w:rsidR="00BB0F14" w:rsidRPr="00BB0F14" w:rsidTr="00BB0F14">
        <w:trPr>
          <w:trHeight w:val="70"/>
        </w:trPr>
        <w:tc>
          <w:tcPr>
            <w:tcW w:w="53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lastRenderedPageBreak/>
              <w:t>3</w:t>
            </w:r>
          </w:p>
        </w:tc>
        <w:tc>
          <w:tcPr>
            <w:tcW w:w="4536"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План переводимого нежилого помещения с его техническим описанием (технический паспорт помещения – если переводимое помещение жилое)</w:t>
            </w:r>
          </w:p>
        </w:tc>
        <w:tc>
          <w:tcPr>
            <w:tcW w:w="1275"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c>
          <w:tcPr>
            <w:tcW w:w="138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r>
      <w:tr w:rsidR="00BB0F14" w:rsidRPr="00BB0F14" w:rsidTr="00BB0F14">
        <w:trPr>
          <w:trHeight w:val="70"/>
        </w:trPr>
        <w:tc>
          <w:tcPr>
            <w:tcW w:w="53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4</w:t>
            </w:r>
          </w:p>
        </w:tc>
        <w:tc>
          <w:tcPr>
            <w:tcW w:w="4536"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Поэтажный план дома, в котором находится переводимое помещение</w:t>
            </w:r>
          </w:p>
        </w:tc>
        <w:tc>
          <w:tcPr>
            <w:tcW w:w="1275"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c>
          <w:tcPr>
            <w:tcW w:w="138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r>
      <w:tr w:rsidR="00BB0F14" w:rsidRPr="00BB0F14" w:rsidTr="00BB0F14">
        <w:trPr>
          <w:trHeight w:val="70"/>
        </w:trPr>
        <w:tc>
          <w:tcPr>
            <w:tcW w:w="53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5</w:t>
            </w:r>
          </w:p>
        </w:tc>
        <w:tc>
          <w:tcPr>
            <w:tcW w:w="4536"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Проект (проектная документация) переустройства   и   (или) перепланировки переводимого помещения</w:t>
            </w:r>
          </w:p>
        </w:tc>
        <w:tc>
          <w:tcPr>
            <w:tcW w:w="1275"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c>
          <w:tcPr>
            <w:tcW w:w="138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r>
      <w:tr w:rsidR="00BB0F14" w:rsidRPr="00BB0F14" w:rsidTr="00BB0F14">
        <w:trPr>
          <w:trHeight w:val="70"/>
        </w:trPr>
        <w:tc>
          <w:tcPr>
            <w:tcW w:w="53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6</w:t>
            </w:r>
          </w:p>
        </w:tc>
        <w:tc>
          <w:tcPr>
            <w:tcW w:w="4536"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Иные документы</w:t>
            </w:r>
          </w:p>
        </w:tc>
        <w:tc>
          <w:tcPr>
            <w:tcW w:w="1275"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c>
          <w:tcPr>
            <w:tcW w:w="138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r>
    </w:tbl>
    <w:p w:rsidR="00BB0F14" w:rsidRDefault="00BB0F14" w:rsidP="00BB0F14">
      <w:pPr>
        <w:pStyle w:val="aff1"/>
        <w:ind w:firstLine="284"/>
        <w:jc w:val="both"/>
        <w:rPr>
          <w:rFonts w:ascii="Times New Roman" w:hAnsi="Times New Roman" w:cs="Times New Roman"/>
          <w:sz w:val="12"/>
          <w:szCs w:val="12"/>
        </w:rPr>
      </w:pP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 xml:space="preserve">Документы, которые запрашиваются администрацией в рамках межведомственного </w:t>
      </w:r>
      <w:r>
        <w:rPr>
          <w:rFonts w:ascii="Times New Roman" w:hAnsi="Times New Roman" w:cs="Times New Roman"/>
          <w:sz w:val="12"/>
          <w:szCs w:val="12"/>
        </w:rPr>
        <w:t>информационного взаимодействия:</w:t>
      </w:r>
    </w:p>
    <w:p w:rsidR="00BB0F14" w:rsidRPr="00BB0F14" w:rsidRDefault="00BB0F14" w:rsidP="00BB0F14">
      <w:pPr>
        <w:pStyle w:val="aff1"/>
        <w:ind w:firstLine="284"/>
        <w:jc w:val="both"/>
        <w:rPr>
          <w:rFonts w:ascii="Times New Roman" w:hAnsi="Times New Roman" w:cs="Times New Roman"/>
          <w:sz w:val="12"/>
          <w:szCs w:val="12"/>
        </w:rPr>
      </w:pPr>
      <w:r>
        <w:rPr>
          <w:rFonts w:ascii="Times New Roman" w:hAnsi="Times New Roman" w:cs="Times New Roman"/>
          <w:sz w:val="12"/>
          <w:szCs w:val="12"/>
        </w:rPr>
        <w:t>1.___________________________</w:t>
      </w:r>
    </w:p>
    <w:p w:rsidR="00BB0F14" w:rsidRPr="00BB0F14" w:rsidRDefault="00BB0F14" w:rsidP="00BB0F14">
      <w:pPr>
        <w:pStyle w:val="aff1"/>
        <w:ind w:firstLine="284"/>
        <w:jc w:val="both"/>
        <w:rPr>
          <w:rFonts w:ascii="Times New Roman" w:hAnsi="Times New Roman" w:cs="Times New Roman"/>
          <w:sz w:val="12"/>
          <w:szCs w:val="12"/>
        </w:rPr>
      </w:pPr>
      <w:r>
        <w:rPr>
          <w:rFonts w:ascii="Times New Roman" w:hAnsi="Times New Roman" w:cs="Times New Roman"/>
          <w:sz w:val="12"/>
          <w:szCs w:val="12"/>
        </w:rPr>
        <w:t>2.____________________________</w:t>
      </w:r>
    </w:p>
    <w:p w:rsidR="00BB0F14" w:rsidRPr="00BB0F14" w:rsidRDefault="00BB0F14" w:rsidP="00BB0F14">
      <w:pPr>
        <w:pStyle w:val="aff1"/>
        <w:ind w:firstLine="284"/>
        <w:jc w:val="both"/>
        <w:rPr>
          <w:rFonts w:ascii="Times New Roman" w:hAnsi="Times New Roman" w:cs="Times New Roman"/>
          <w:sz w:val="12"/>
          <w:szCs w:val="12"/>
        </w:rPr>
      </w:pPr>
      <w:r>
        <w:rPr>
          <w:rFonts w:ascii="Times New Roman" w:hAnsi="Times New Roman" w:cs="Times New Roman"/>
          <w:sz w:val="12"/>
          <w:szCs w:val="12"/>
        </w:rPr>
        <w:t>3____________________________</w:t>
      </w:r>
    </w:p>
    <w:p w:rsidR="00BB0F14" w:rsidRPr="00BB0F14" w:rsidRDefault="00BB0F14" w:rsidP="00BB0F14">
      <w:pPr>
        <w:pStyle w:val="aff1"/>
        <w:ind w:firstLine="284"/>
        <w:jc w:val="both"/>
        <w:rPr>
          <w:rFonts w:ascii="Times New Roman" w:hAnsi="Times New Roman" w:cs="Times New Roman"/>
          <w:sz w:val="12"/>
          <w:szCs w:val="12"/>
        </w:rPr>
      </w:pPr>
      <w:r>
        <w:rPr>
          <w:rFonts w:ascii="Times New Roman" w:hAnsi="Times New Roman" w:cs="Times New Roman"/>
          <w:sz w:val="12"/>
          <w:szCs w:val="12"/>
        </w:rPr>
        <w:t>Дата «____»____________20___г.</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Входящий номер регистрации заявления_</w:t>
      </w:r>
      <w:r>
        <w:rPr>
          <w:rFonts w:ascii="Times New Roman" w:hAnsi="Times New Roman" w:cs="Times New Roman"/>
          <w:sz w:val="12"/>
          <w:szCs w:val="12"/>
        </w:rPr>
        <w:t>_______________________________</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Лицо, выдавшее расписку____________________________________________</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 xml:space="preserve">                                                                                     </w:t>
      </w:r>
      <w:r>
        <w:rPr>
          <w:rFonts w:ascii="Times New Roman" w:hAnsi="Times New Roman" w:cs="Times New Roman"/>
          <w:sz w:val="12"/>
          <w:szCs w:val="12"/>
        </w:rPr>
        <w:t xml:space="preserve">   (Ф.И.О., должность, подпись)</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Расписку получил___________________________________________________</w:t>
      </w:r>
    </w:p>
    <w:p w:rsid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 xml:space="preserve">                                                                                                 (Ф.И.О., подпись)</w:t>
      </w:r>
    </w:p>
    <w:p w:rsidR="00BB0F14" w:rsidRPr="00BB0F14" w:rsidRDefault="00BB0F14" w:rsidP="00BB0F14">
      <w:pPr>
        <w:pStyle w:val="aff1"/>
        <w:ind w:firstLine="284"/>
        <w:jc w:val="right"/>
        <w:rPr>
          <w:rFonts w:ascii="Times New Roman" w:hAnsi="Times New Roman" w:cs="Times New Roman"/>
          <w:sz w:val="12"/>
          <w:szCs w:val="12"/>
        </w:rPr>
      </w:pPr>
      <w:r w:rsidRPr="00BB0F14">
        <w:rPr>
          <w:rFonts w:ascii="Times New Roman" w:hAnsi="Times New Roman" w:cs="Times New Roman"/>
          <w:sz w:val="12"/>
          <w:szCs w:val="12"/>
        </w:rPr>
        <w:t xml:space="preserve">                                                                                                             Приложение №4</w:t>
      </w:r>
    </w:p>
    <w:p w:rsidR="00BB0F14" w:rsidRPr="00BB0F14" w:rsidRDefault="00BB0F14" w:rsidP="00BB0F14">
      <w:pPr>
        <w:pStyle w:val="aff1"/>
        <w:ind w:firstLine="284"/>
        <w:jc w:val="right"/>
        <w:rPr>
          <w:rFonts w:ascii="Times New Roman" w:hAnsi="Times New Roman" w:cs="Times New Roman"/>
          <w:sz w:val="12"/>
          <w:szCs w:val="12"/>
        </w:rPr>
      </w:pPr>
      <w:r w:rsidRPr="00BB0F14">
        <w:rPr>
          <w:rFonts w:ascii="Times New Roman" w:hAnsi="Times New Roman" w:cs="Times New Roman"/>
          <w:sz w:val="12"/>
          <w:szCs w:val="12"/>
        </w:rPr>
        <w:t xml:space="preserve">к Порядку принятия решения о переводе </w:t>
      </w:r>
    </w:p>
    <w:p w:rsidR="00BB0F14" w:rsidRPr="00BB0F14" w:rsidRDefault="00BB0F14" w:rsidP="00BB0F14">
      <w:pPr>
        <w:pStyle w:val="aff1"/>
        <w:ind w:firstLine="284"/>
        <w:jc w:val="right"/>
        <w:rPr>
          <w:rFonts w:ascii="Times New Roman" w:hAnsi="Times New Roman" w:cs="Times New Roman"/>
          <w:sz w:val="12"/>
          <w:szCs w:val="12"/>
        </w:rPr>
      </w:pPr>
      <w:r w:rsidRPr="00BB0F14">
        <w:rPr>
          <w:rFonts w:ascii="Times New Roman" w:hAnsi="Times New Roman" w:cs="Times New Roman"/>
          <w:sz w:val="12"/>
          <w:szCs w:val="12"/>
        </w:rPr>
        <w:t xml:space="preserve">жилого помещения в нежилое помещение и </w:t>
      </w:r>
    </w:p>
    <w:p w:rsidR="00BB0F14" w:rsidRPr="00BB0F14" w:rsidRDefault="00BB0F14" w:rsidP="00BB0F14">
      <w:pPr>
        <w:pStyle w:val="aff1"/>
        <w:ind w:firstLine="284"/>
        <w:jc w:val="right"/>
        <w:rPr>
          <w:rFonts w:ascii="Times New Roman" w:hAnsi="Times New Roman" w:cs="Times New Roman"/>
          <w:sz w:val="12"/>
          <w:szCs w:val="12"/>
        </w:rPr>
      </w:pPr>
      <w:r w:rsidRPr="00BB0F14">
        <w:rPr>
          <w:rFonts w:ascii="Times New Roman" w:hAnsi="Times New Roman" w:cs="Times New Roman"/>
          <w:sz w:val="12"/>
          <w:szCs w:val="12"/>
        </w:rPr>
        <w:t xml:space="preserve"> нежилого  помещения в жилое помещение, </w:t>
      </w:r>
    </w:p>
    <w:p w:rsidR="00BB0F14" w:rsidRPr="00BB0F14" w:rsidRDefault="00BB0F14" w:rsidP="00BB0F14">
      <w:pPr>
        <w:pStyle w:val="aff1"/>
        <w:ind w:firstLine="284"/>
        <w:jc w:val="right"/>
        <w:rPr>
          <w:rFonts w:ascii="Times New Roman" w:hAnsi="Times New Roman" w:cs="Times New Roman"/>
          <w:sz w:val="12"/>
          <w:szCs w:val="12"/>
        </w:rPr>
      </w:pPr>
      <w:r w:rsidRPr="00BB0F14">
        <w:rPr>
          <w:rFonts w:ascii="Times New Roman" w:hAnsi="Times New Roman" w:cs="Times New Roman"/>
          <w:sz w:val="12"/>
          <w:szCs w:val="12"/>
        </w:rPr>
        <w:t>согласования проведения переустройства</w:t>
      </w:r>
    </w:p>
    <w:p w:rsidR="00BB0F14" w:rsidRPr="00BB0F14" w:rsidRDefault="00BB0F14" w:rsidP="00BB0F14">
      <w:pPr>
        <w:pStyle w:val="aff1"/>
        <w:ind w:firstLine="284"/>
        <w:jc w:val="right"/>
        <w:rPr>
          <w:rFonts w:ascii="Times New Roman" w:hAnsi="Times New Roman" w:cs="Times New Roman"/>
          <w:sz w:val="12"/>
          <w:szCs w:val="12"/>
        </w:rPr>
      </w:pPr>
      <w:r w:rsidRPr="00BB0F14">
        <w:rPr>
          <w:rFonts w:ascii="Times New Roman" w:hAnsi="Times New Roman" w:cs="Times New Roman"/>
          <w:sz w:val="12"/>
          <w:szCs w:val="12"/>
        </w:rPr>
        <w:t xml:space="preserve"> и (или) перепланировки помещений </w:t>
      </w:r>
      <w:proofErr w:type="gramStart"/>
      <w:r w:rsidRPr="00BB0F14">
        <w:rPr>
          <w:rFonts w:ascii="Times New Roman" w:hAnsi="Times New Roman" w:cs="Times New Roman"/>
          <w:sz w:val="12"/>
          <w:szCs w:val="12"/>
        </w:rPr>
        <w:t>в</w:t>
      </w:r>
      <w:proofErr w:type="gramEnd"/>
    </w:p>
    <w:p w:rsidR="00BB0F14" w:rsidRPr="00BB0F14" w:rsidRDefault="00BB0F14" w:rsidP="00BB0F14">
      <w:pPr>
        <w:pStyle w:val="aff1"/>
        <w:ind w:firstLine="284"/>
        <w:jc w:val="right"/>
        <w:rPr>
          <w:rFonts w:ascii="Times New Roman" w:hAnsi="Times New Roman" w:cs="Times New Roman"/>
          <w:sz w:val="12"/>
          <w:szCs w:val="12"/>
        </w:rPr>
      </w:pPr>
      <w:r w:rsidRPr="00BB0F14">
        <w:rPr>
          <w:rFonts w:ascii="Times New Roman" w:hAnsi="Times New Roman" w:cs="Times New Roman"/>
          <w:sz w:val="12"/>
          <w:szCs w:val="12"/>
        </w:rPr>
        <w:t xml:space="preserve"> многокварт</w:t>
      </w:r>
      <w:r>
        <w:rPr>
          <w:rFonts w:ascii="Times New Roman" w:hAnsi="Times New Roman" w:cs="Times New Roman"/>
          <w:sz w:val="12"/>
          <w:szCs w:val="12"/>
        </w:rPr>
        <w:t xml:space="preserve">ирном  </w:t>
      </w:r>
      <w:proofErr w:type="gramStart"/>
      <w:r>
        <w:rPr>
          <w:rFonts w:ascii="Times New Roman" w:hAnsi="Times New Roman" w:cs="Times New Roman"/>
          <w:sz w:val="12"/>
          <w:szCs w:val="12"/>
        </w:rPr>
        <w:t>доме</w:t>
      </w:r>
      <w:proofErr w:type="gramEnd"/>
    </w:p>
    <w:p w:rsidR="00BB0F14" w:rsidRPr="00BB0F14" w:rsidRDefault="00BB0F14" w:rsidP="00BB0F14">
      <w:pPr>
        <w:pStyle w:val="aff1"/>
        <w:ind w:firstLine="284"/>
        <w:jc w:val="center"/>
        <w:rPr>
          <w:rFonts w:ascii="Times New Roman" w:hAnsi="Times New Roman" w:cs="Times New Roman"/>
          <w:sz w:val="12"/>
          <w:szCs w:val="12"/>
        </w:rPr>
      </w:pPr>
      <w:r w:rsidRPr="00BB0F14">
        <w:rPr>
          <w:rFonts w:ascii="Times New Roman" w:hAnsi="Times New Roman" w:cs="Times New Roman"/>
          <w:sz w:val="12"/>
          <w:szCs w:val="12"/>
        </w:rPr>
        <w:t>Расписка № _____</w:t>
      </w:r>
    </w:p>
    <w:p w:rsidR="00BB0F14" w:rsidRPr="00BB0F14" w:rsidRDefault="00BB0F14" w:rsidP="00BB0F14">
      <w:pPr>
        <w:pStyle w:val="aff1"/>
        <w:ind w:firstLine="284"/>
        <w:jc w:val="center"/>
        <w:rPr>
          <w:rFonts w:ascii="Times New Roman" w:hAnsi="Times New Roman" w:cs="Times New Roman"/>
          <w:sz w:val="12"/>
          <w:szCs w:val="12"/>
        </w:rPr>
      </w:pPr>
      <w:r w:rsidRPr="00BB0F14">
        <w:rPr>
          <w:rFonts w:ascii="Times New Roman" w:hAnsi="Times New Roman" w:cs="Times New Roman"/>
          <w:sz w:val="12"/>
          <w:szCs w:val="12"/>
        </w:rPr>
        <w:t>о получении документов о согласовании проведения переустройства и (или) перепланировки по</w:t>
      </w:r>
      <w:r>
        <w:rPr>
          <w:rFonts w:ascii="Times New Roman" w:hAnsi="Times New Roman" w:cs="Times New Roman"/>
          <w:sz w:val="12"/>
          <w:szCs w:val="12"/>
        </w:rPr>
        <w:t>мещения в многоквартирном доме,</w:t>
      </w:r>
    </w:p>
    <w:p w:rsidR="00BB0F14" w:rsidRDefault="00BB0F14" w:rsidP="00BB0F14">
      <w:pPr>
        <w:pStyle w:val="aff1"/>
        <w:ind w:firstLine="284"/>
        <w:jc w:val="both"/>
        <w:rPr>
          <w:rFonts w:ascii="Times New Roman" w:hAnsi="Times New Roman" w:cs="Times New Roman"/>
          <w:sz w:val="12"/>
          <w:szCs w:val="12"/>
        </w:rPr>
      </w:pPr>
      <w:proofErr w:type="gramStart"/>
      <w:r w:rsidRPr="00BB0F14">
        <w:rPr>
          <w:rFonts w:ascii="Times New Roman" w:hAnsi="Times New Roman" w:cs="Times New Roman"/>
          <w:sz w:val="12"/>
          <w:szCs w:val="12"/>
        </w:rPr>
        <w:t>расположенного</w:t>
      </w:r>
      <w:proofErr w:type="gramEnd"/>
      <w:r w:rsidRPr="00BB0F14">
        <w:rPr>
          <w:rFonts w:ascii="Times New Roman" w:hAnsi="Times New Roman" w:cs="Times New Roman"/>
          <w:sz w:val="12"/>
          <w:szCs w:val="12"/>
        </w:rPr>
        <w:t xml:space="preserve"> по адресу:</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__________</w:t>
      </w:r>
      <w:r>
        <w:rPr>
          <w:rFonts w:ascii="Times New Roman" w:hAnsi="Times New Roman" w:cs="Times New Roman"/>
          <w:sz w:val="12"/>
          <w:szCs w:val="12"/>
        </w:rPr>
        <w:t>_______________________________</w:t>
      </w:r>
      <w:r w:rsidRPr="00BB0F14">
        <w:rPr>
          <w:rFonts w:ascii="Times New Roman" w:hAnsi="Times New Roman" w:cs="Times New Roman"/>
          <w:sz w:val="12"/>
          <w:szCs w:val="12"/>
        </w:rPr>
        <w:t>____________________________________________________________</w:t>
      </w:r>
      <w:r>
        <w:rPr>
          <w:rFonts w:ascii="Times New Roman" w:hAnsi="Times New Roman" w:cs="Times New Roman"/>
          <w:sz w:val="12"/>
          <w:szCs w:val="12"/>
        </w:rPr>
        <w:t>_______________________________</w:t>
      </w:r>
      <w:r w:rsidRPr="00BB0F14">
        <w:rPr>
          <w:rFonts w:ascii="Times New Roman" w:hAnsi="Times New Roman" w:cs="Times New Roman"/>
          <w:sz w:val="12"/>
          <w:szCs w:val="12"/>
        </w:rPr>
        <w:t>дом ______, квартира (офи</w:t>
      </w:r>
      <w:r>
        <w:rPr>
          <w:rFonts w:ascii="Times New Roman" w:hAnsi="Times New Roman" w:cs="Times New Roman"/>
          <w:sz w:val="12"/>
          <w:szCs w:val="12"/>
        </w:rPr>
        <w:t>с) ___________________, выдана:</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__________________________________________________________________</w:t>
      </w:r>
    </w:p>
    <w:p w:rsidR="00BB0F14" w:rsidRPr="00BB0F14" w:rsidRDefault="00BB0F14" w:rsidP="00BB0F14">
      <w:pPr>
        <w:pStyle w:val="aff1"/>
        <w:ind w:firstLine="284"/>
        <w:jc w:val="both"/>
        <w:rPr>
          <w:rFonts w:ascii="Times New Roman" w:hAnsi="Times New Roman" w:cs="Times New Roman"/>
          <w:sz w:val="12"/>
          <w:szCs w:val="12"/>
        </w:rPr>
      </w:pPr>
      <w:r>
        <w:rPr>
          <w:rFonts w:ascii="Times New Roman" w:hAnsi="Times New Roman" w:cs="Times New Roman"/>
          <w:sz w:val="12"/>
          <w:szCs w:val="12"/>
        </w:rPr>
        <w:t>(Ф.И.О. заявителя)</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____________________________________________________________________________________________</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(реквизиты документа, удостоверяющего личность с</w:t>
      </w:r>
      <w:r>
        <w:rPr>
          <w:rFonts w:ascii="Times New Roman" w:hAnsi="Times New Roman" w:cs="Times New Roman"/>
          <w:sz w:val="12"/>
          <w:szCs w:val="12"/>
        </w:rPr>
        <w:t>ерия, номер, кем и когда выдан)</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____________________________________________________________________________________________</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(реквизиты дов</w:t>
      </w:r>
      <w:r>
        <w:rPr>
          <w:rFonts w:ascii="Times New Roman" w:hAnsi="Times New Roman" w:cs="Times New Roman"/>
          <w:sz w:val="12"/>
          <w:szCs w:val="12"/>
        </w:rPr>
        <w:t>еренности (для представителей))</w:t>
      </w:r>
    </w:p>
    <w:p w:rsidR="00BB0F14" w:rsidRDefault="00BB0F14" w:rsidP="00BB0F14">
      <w:pPr>
        <w:pStyle w:val="aff1"/>
        <w:ind w:firstLine="284"/>
        <w:jc w:val="both"/>
        <w:rPr>
          <w:rFonts w:ascii="Times New Roman" w:hAnsi="Times New Roman" w:cs="Times New Roman"/>
          <w:sz w:val="12"/>
          <w:szCs w:val="12"/>
        </w:rPr>
      </w:pPr>
      <w:proofErr w:type="gramStart"/>
      <w:r w:rsidRPr="00BB0F14">
        <w:rPr>
          <w:rFonts w:ascii="Times New Roman" w:hAnsi="Times New Roman" w:cs="Times New Roman"/>
          <w:sz w:val="12"/>
          <w:szCs w:val="12"/>
        </w:rPr>
        <w:t>проживающему по адресу:</w:t>
      </w:r>
      <w:proofErr w:type="gramEnd"/>
    </w:p>
    <w:p w:rsid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____________</w:t>
      </w:r>
      <w:r>
        <w:rPr>
          <w:rFonts w:ascii="Times New Roman" w:hAnsi="Times New Roman" w:cs="Times New Roman"/>
          <w:sz w:val="12"/>
          <w:szCs w:val="12"/>
        </w:rPr>
        <w:t>_______________________________</w:t>
      </w:r>
      <w:r w:rsidRPr="00BB0F14">
        <w:rPr>
          <w:rFonts w:ascii="Times New Roman" w:hAnsi="Times New Roman" w:cs="Times New Roman"/>
          <w:sz w:val="12"/>
          <w:szCs w:val="12"/>
        </w:rPr>
        <w:t>__________________________________________________________________</w:t>
      </w:r>
    </w:p>
    <w:p w:rsidR="00BB0F14" w:rsidRDefault="00BB0F14" w:rsidP="00BB0F14">
      <w:pPr>
        <w:pStyle w:val="aff1"/>
        <w:ind w:firstLine="284"/>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36"/>
        <w:gridCol w:w="1275"/>
        <w:gridCol w:w="1384"/>
      </w:tblGrid>
      <w:tr w:rsidR="00BB0F14" w:rsidRPr="00BB0F14" w:rsidTr="00BB0F14">
        <w:tc>
          <w:tcPr>
            <w:tcW w:w="53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 xml:space="preserve">№ </w:t>
            </w:r>
            <w:proofErr w:type="gramStart"/>
            <w:r w:rsidRPr="00BB0F14">
              <w:rPr>
                <w:rFonts w:ascii="Times New Roman" w:hAnsi="Times New Roman" w:cs="Times New Roman"/>
                <w:sz w:val="12"/>
                <w:szCs w:val="12"/>
              </w:rPr>
              <w:t>п</w:t>
            </w:r>
            <w:proofErr w:type="gramEnd"/>
            <w:r w:rsidRPr="00BB0F14">
              <w:rPr>
                <w:rFonts w:ascii="Times New Roman" w:hAnsi="Times New Roman" w:cs="Times New Roman"/>
                <w:sz w:val="12"/>
                <w:szCs w:val="12"/>
              </w:rPr>
              <w:t>/п</w:t>
            </w:r>
          </w:p>
        </w:tc>
        <w:tc>
          <w:tcPr>
            <w:tcW w:w="4536"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Наименование документа</w:t>
            </w:r>
          </w:p>
        </w:tc>
        <w:tc>
          <w:tcPr>
            <w:tcW w:w="1275"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Количество листов</w:t>
            </w:r>
          </w:p>
        </w:tc>
        <w:tc>
          <w:tcPr>
            <w:tcW w:w="138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Реквизиты документа</w:t>
            </w:r>
          </w:p>
        </w:tc>
      </w:tr>
      <w:tr w:rsidR="00BB0F14" w:rsidRPr="00BB0F14" w:rsidTr="00BB0F14">
        <w:trPr>
          <w:trHeight w:val="70"/>
        </w:trPr>
        <w:tc>
          <w:tcPr>
            <w:tcW w:w="53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1</w:t>
            </w:r>
          </w:p>
        </w:tc>
        <w:tc>
          <w:tcPr>
            <w:tcW w:w="4536"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Заявление</w:t>
            </w:r>
          </w:p>
        </w:tc>
        <w:tc>
          <w:tcPr>
            <w:tcW w:w="1275"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c>
          <w:tcPr>
            <w:tcW w:w="138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r>
      <w:tr w:rsidR="00BB0F14" w:rsidRPr="00BB0F14" w:rsidTr="00BB0F14">
        <w:trPr>
          <w:trHeight w:val="70"/>
        </w:trPr>
        <w:tc>
          <w:tcPr>
            <w:tcW w:w="53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2</w:t>
            </w:r>
          </w:p>
        </w:tc>
        <w:tc>
          <w:tcPr>
            <w:tcW w:w="4536" w:type="dxa"/>
            <w:shd w:val="clear" w:color="auto" w:fill="auto"/>
            <w:vAlign w:val="center"/>
          </w:tcPr>
          <w:p w:rsidR="00BB0F14" w:rsidRPr="00BB0F14" w:rsidRDefault="00BB0F14" w:rsidP="00BB0F14">
            <w:pPr>
              <w:autoSpaceDE w:val="0"/>
              <w:autoSpaceDN w:val="0"/>
              <w:adjustRightInd w:val="0"/>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 xml:space="preserve">Правоустанавливающие документы на переустраиваемое и (или) </w:t>
            </w:r>
            <w:proofErr w:type="spellStart"/>
            <w:r w:rsidRPr="00BB0F14">
              <w:rPr>
                <w:rFonts w:ascii="Times New Roman" w:hAnsi="Times New Roman" w:cs="Times New Roman"/>
                <w:sz w:val="12"/>
                <w:szCs w:val="12"/>
              </w:rPr>
              <w:t>перепланируемое</w:t>
            </w:r>
            <w:proofErr w:type="spellEnd"/>
            <w:r w:rsidRPr="00BB0F14">
              <w:rPr>
                <w:rFonts w:ascii="Times New Roman" w:hAnsi="Times New Roman" w:cs="Times New Roman"/>
                <w:sz w:val="12"/>
                <w:szCs w:val="12"/>
              </w:rPr>
              <w:t xml:space="preserve"> помещение в многоквартирном доме (подлинники или засвидетельствованные в нотариальном порядке копии)</w:t>
            </w:r>
          </w:p>
        </w:tc>
        <w:tc>
          <w:tcPr>
            <w:tcW w:w="1275"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c>
          <w:tcPr>
            <w:tcW w:w="138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r>
      <w:tr w:rsidR="00BB0F14" w:rsidRPr="00BB0F14" w:rsidTr="00BB0F14">
        <w:trPr>
          <w:trHeight w:val="70"/>
        </w:trPr>
        <w:tc>
          <w:tcPr>
            <w:tcW w:w="53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3</w:t>
            </w:r>
          </w:p>
        </w:tc>
        <w:tc>
          <w:tcPr>
            <w:tcW w:w="4536" w:type="dxa"/>
            <w:shd w:val="clear" w:color="auto" w:fill="auto"/>
            <w:vAlign w:val="center"/>
          </w:tcPr>
          <w:p w:rsidR="00BB0F14" w:rsidRPr="00BB0F14" w:rsidRDefault="00BB0F14" w:rsidP="00BB0F14">
            <w:pPr>
              <w:autoSpaceDE w:val="0"/>
              <w:autoSpaceDN w:val="0"/>
              <w:adjustRightInd w:val="0"/>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 xml:space="preserve">Проект переустройства и (или) перепланировки переустраиваемого и (или) </w:t>
            </w:r>
            <w:proofErr w:type="spellStart"/>
            <w:r w:rsidRPr="00BB0F14">
              <w:rPr>
                <w:rFonts w:ascii="Times New Roman" w:hAnsi="Times New Roman" w:cs="Times New Roman"/>
                <w:sz w:val="12"/>
                <w:szCs w:val="12"/>
              </w:rPr>
              <w:t>перепланируемого</w:t>
            </w:r>
            <w:proofErr w:type="spellEnd"/>
            <w:r w:rsidRPr="00BB0F14">
              <w:rPr>
                <w:rFonts w:ascii="Times New Roman" w:hAnsi="Times New Roman" w:cs="Times New Roman"/>
                <w:sz w:val="12"/>
                <w:szCs w:val="12"/>
              </w:rPr>
              <w:t xml:space="preserve"> помещения в многоквартирном доме</w:t>
            </w:r>
          </w:p>
        </w:tc>
        <w:tc>
          <w:tcPr>
            <w:tcW w:w="1275"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c>
          <w:tcPr>
            <w:tcW w:w="138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r>
      <w:tr w:rsidR="00BB0F14" w:rsidRPr="00BB0F14" w:rsidTr="00BB0F14">
        <w:trPr>
          <w:trHeight w:val="70"/>
        </w:trPr>
        <w:tc>
          <w:tcPr>
            <w:tcW w:w="53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4</w:t>
            </w:r>
          </w:p>
        </w:tc>
        <w:tc>
          <w:tcPr>
            <w:tcW w:w="4536" w:type="dxa"/>
            <w:shd w:val="clear" w:color="auto" w:fill="auto"/>
            <w:vAlign w:val="center"/>
          </w:tcPr>
          <w:p w:rsidR="00BB0F14" w:rsidRPr="00BB0F14" w:rsidRDefault="00BB0F14" w:rsidP="00BB0F14">
            <w:pPr>
              <w:autoSpaceDE w:val="0"/>
              <w:autoSpaceDN w:val="0"/>
              <w:adjustRightInd w:val="0"/>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 xml:space="preserve">Технический </w:t>
            </w:r>
            <w:hyperlink r:id="rId9" w:history="1">
              <w:r w:rsidRPr="00BB0F14">
                <w:rPr>
                  <w:rFonts w:ascii="Times New Roman" w:hAnsi="Times New Roman" w:cs="Times New Roman"/>
                  <w:sz w:val="12"/>
                  <w:szCs w:val="12"/>
                </w:rPr>
                <w:t>паспорт</w:t>
              </w:r>
            </w:hyperlink>
            <w:r w:rsidRPr="00BB0F14">
              <w:rPr>
                <w:rFonts w:ascii="Times New Roman" w:hAnsi="Times New Roman" w:cs="Times New Roman"/>
                <w:sz w:val="12"/>
                <w:szCs w:val="12"/>
              </w:rPr>
              <w:t xml:space="preserve"> переустраиваемого и (или) </w:t>
            </w:r>
            <w:proofErr w:type="spellStart"/>
            <w:r w:rsidRPr="00BB0F14">
              <w:rPr>
                <w:rFonts w:ascii="Times New Roman" w:hAnsi="Times New Roman" w:cs="Times New Roman"/>
                <w:sz w:val="12"/>
                <w:szCs w:val="12"/>
              </w:rPr>
              <w:t>перепланируемого</w:t>
            </w:r>
            <w:proofErr w:type="spellEnd"/>
            <w:r w:rsidRPr="00BB0F14">
              <w:rPr>
                <w:rFonts w:ascii="Times New Roman" w:hAnsi="Times New Roman" w:cs="Times New Roman"/>
                <w:sz w:val="12"/>
                <w:szCs w:val="12"/>
              </w:rPr>
              <w:t xml:space="preserve"> помещения в многоквартирном доме</w:t>
            </w:r>
          </w:p>
        </w:tc>
        <w:tc>
          <w:tcPr>
            <w:tcW w:w="1275"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c>
          <w:tcPr>
            <w:tcW w:w="138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r>
      <w:tr w:rsidR="00BB0F14" w:rsidRPr="00BB0F14" w:rsidTr="00BB0F14">
        <w:trPr>
          <w:trHeight w:val="70"/>
        </w:trPr>
        <w:tc>
          <w:tcPr>
            <w:tcW w:w="53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5</w:t>
            </w:r>
          </w:p>
        </w:tc>
        <w:tc>
          <w:tcPr>
            <w:tcW w:w="4536" w:type="dxa"/>
            <w:shd w:val="clear" w:color="auto" w:fill="auto"/>
            <w:vAlign w:val="center"/>
          </w:tcPr>
          <w:p w:rsidR="00BB0F14" w:rsidRPr="00BB0F14" w:rsidRDefault="00BB0F14" w:rsidP="00BB0F14">
            <w:pPr>
              <w:autoSpaceDE w:val="0"/>
              <w:autoSpaceDN w:val="0"/>
              <w:adjustRightInd w:val="0"/>
              <w:spacing w:after="0" w:line="240" w:lineRule="auto"/>
              <w:jc w:val="center"/>
              <w:rPr>
                <w:rFonts w:ascii="Times New Roman" w:hAnsi="Times New Roman" w:cs="Times New Roman"/>
                <w:sz w:val="12"/>
                <w:szCs w:val="12"/>
              </w:rPr>
            </w:pPr>
            <w:proofErr w:type="gramStart"/>
            <w:r w:rsidRPr="00BB0F14">
              <w:rPr>
                <w:rFonts w:ascii="Times New Roman" w:hAnsi="Times New Roman" w:cs="Times New Roman"/>
                <w:sz w:val="12"/>
                <w:szCs w:val="12"/>
              </w:rPr>
              <w:t>Согласие в письменной форме всех членов семьи нанимателя (в том числе временно отсутствующих члено</w:t>
            </w:r>
            <w:r>
              <w:rPr>
                <w:rFonts w:ascii="Times New Roman" w:hAnsi="Times New Roman" w:cs="Times New Roman"/>
                <w:sz w:val="12"/>
                <w:szCs w:val="12"/>
              </w:rPr>
              <w:t xml:space="preserve">в семьи нанимателя), занимающих </w:t>
            </w:r>
            <w:r w:rsidRPr="00BB0F14">
              <w:rPr>
                <w:rFonts w:ascii="Times New Roman" w:hAnsi="Times New Roman" w:cs="Times New Roman"/>
                <w:sz w:val="12"/>
                <w:szCs w:val="12"/>
              </w:rPr>
              <w:t xml:space="preserve">переустраиваемое и (или) </w:t>
            </w:r>
            <w:proofErr w:type="spellStart"/>
            <w:r w:rsidRPr="00BB0F14">
              <w:rPr>
                <w:rFonts w:ascii="Times New Roman" w:hAnsi="Times New Roman" w:cs="Times New Roman"/>
                <w:sz w:val="12"/>
                <w:szCs w:val="12"/>
              </w:rPr>
              <w:t>перепланируемое</w:t>
            </w:r>
            <w:proofErr w:type="spellEnd"/>
            <w:r w:rsidRPr="00BB0F14">
              <w:rPr>
                <w:rFonts w:ascii="Times New Roman" w:hAnsi="Times New Roman" w:cs="Times New Roman"/>
                <w:sz w:val="12"/>
                <w:szCs w:val="12"/>
              </w:rPr>
              <w:t xml:space="preserve"> жилое помещение на основании договора социального найма (в случае, если заявителем является уполномоченный </w:t>
            </w:r>
            <w:proofErr w:type="spellStart"/>
            <w:r w:rsidRPr="00BB0F14">
              <w:rPr>
                <w:rFonts w:ascii="Times New Roman" w:hAnsi="Times New Roman" w:cs="Times New Roman"/>
                <w:sz w:val="12"/>
                <w:szCs w:val="12"/>
              </w:rPr>
              <w:t>наймодателем</w:t>
            </w:r>
            <w:proofErr w:type="spellEnd"/>
            <w:r w:rsidRPr="00BB0F14">
              <w:rPr>
                <w:rFonts w:ascii="Times New Roman" w:hAnsi="Times New Roman" w:cs="Times New Roman"/>
                <w:sz w:val="12"/>
                <w:szCs w:val="12"/>
              </w:rPr>
              <w:t xml:space="preserve"> на представление предусмотренных настоящим пунктом документов наниматель переустраиваемого и (или) </w:t>
            </w:r>
            <w:proofErr w:type="spellStart"/>
            <w:r w:rsidRPr="00BB0F14">
              <w:rPr>
                <w:rFonts w:ascii="Times New Roman" w:hAnsi="Times New Roman" w:cs="Times New Roman"/>
                <w:sz w:val="12"/>
                <w:szCs w:val="12"/>
              </w:rPr>
              <w:t>перепланируемого</w:t>
            </w:r>
            <w:proofErr w:type="spellEnd"/>
            <w:r w:rsidRPr="00BB0F14">
              <w:rPr>
                <w:rFonts w:ascii="Times New Roman" w:hAnsi="Times New Roman" w:cs="Times New Roman"/>
                <w:sz w:val="12"/>
                <w:szCs w:val="12"/>
              </w:rPr>
              <w:t xml:space="preserve"> жилого помещения по договору социального найма)</w:t>
            </w:r>
            <w:proofErr w:type="gramEnd"/>
          </w:p>
        </w:tc>
        <w:tc>
          <w:tcPr>
            <w:tcW w:w="1275"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c>
          <w:tcPr>
            <w:tcW w:w="138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r>
      <w:tr w:rsidR="00BB0F14" w:rsidRPr="00BB0F14" w:rsidTr="00BB0F14">
        <w:trPr>
          <w:trHeight w:val="70"/>
        </w:trPr>
        <w:tc>
          <w:tcPr>
            <w:tcW w:w="53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6</w:t>
            </w:r>
          </w:p>
        </w:tc>
        <w:tc>
          <w:tcPr>
            <w:tcW w:w="4536" w:type="dxa"/>
            <w:shd w:val="clear" w:color="auto" w:fill="auto"/>
            <w:vAlign w:val="center"/>
          </w:tcPr>
          <w:p w:rsidR="00BB0F14" w:rsidRPr="00BB0F14" w:rsidRDefault="00BB0F14" w:rsidP="00BB0F14">
            <w:pPr>
              <w:autoSpaceDE w:val="0"/>
              <w:autoSpaceDN w:val="0"/>
              <w:adjustRightInd w:val="0"/>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Протокол общего собрания собственников помещений в многоквартирном доме о согласии всех собственников помещений в многоквартирном доме переустройство и (или) перепланировку помещения в многоквартирном доме, в случае если такие переустройство и (или) перепланировка невозможны без присоединения к данному помещению части общего имущества в многоквартирном доме</w:t>
            </w:r>
          </w:p>
        </w:tc>
        <w:tc>
          <w:tcPr>
            <w:tcW w:w="1275"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c>
          <w:tcPr>
            <w:tcW w:w="138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r>
      <w:tr w:rsidR="00BB0F14" w:rsidRPr="00BB0F14" w:rsidTr="00BB0F14">
        <w:trPr>
          <w:trHeight w:val="70"/>
        </w:trPr>
        <w:tc>
          <w:tcPr>
            <w:tcW w:w="53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7</w:t>
            </w:r>
          </w:p>
        </w:tc>
        <w:tc>
          <w:tcPr>
            <w:tcW w:w="4536" w:type="dxa"/>
            <w:shd w:val="clear" w:color="auto" w:fill="auto"/>
            <w:vAlign w:val="center"/>
          </w:tcPr>
          <w:p w:rsidR="00BB0F14" w:rsidRPr="00BB0F14" w:rsidRDefault="00BB0F14" w:rsidP="00BB0F14">
            <w:pPr>
              <w:autoSpaceDE w:val="0"/>
              <w:autoSpaceDN w:val="0"/>
              <w:adjustRightInd w:val="0"/>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tc>
        <w:tc>
          <w:tcPr>
            <w:tcW w:w="1275"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c>
          <w:tcPr>
            <w:tcW w:w="138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r>
      <w:tr w:rsidR="00BB0F14" w:rsidRPr="00BB0F14" w:rsidTr="00BB0F14">
        <w:trPr>
          <w:trHeight w:val="70"/>
        </w:trPr>
        <w:tc>
          <w:tcPr>
            <w:tcW w:w="53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8</w:t>
            </w:r>
          </w:p>
        </w:tc>
        <w:tc>
          <w:tcPr>
            <w:tcW w:w="4536"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r w:rsidRPr="00BB0F14">
              <w:rPr>
                <w:rFonts w:ascii="Times New Roman" w:hAnsi="Times New Roman" w:cs="Times New Roman"/>
                <w:sz w:val="12"/>
                <w:szCs w:val="12"/>
              </w:rPr>
              <w:t>Иные документы</w:t>
            </w:r>
          </w:p>
        </w:tc>
        <w:tc>
          <w:tcPr>
            <w:tcW w:w="1275"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c>
          <w:tcPr>
            <w:tcW w:w="1384" w:type="dxa"/>
            <w:shd w:val="clear" w:color="auto" w:fill="auto"/>
            <w:vAlign w:val="center"/>
          </w:tcPr>
          <w:p w:rsidR="00BB0F14" w:rsidRPr="00BB0F14" w:rsidRDefault="00BB0F14" w:rsidP="00BB0F14">
            <w:pPr>
              <w:spacing w:after="0" w:line="240" w:lineRule="auto"/>
              <w:jc w:val="center"/>
              <w:rPr>
                <w:rFonts w:ascii="Times New Roman" w:hAnsi="Times New Roman" w:cs="Times New Roman"/>
                <w:sz w:val="12"/>
                <w:szCs w:val="12"/>
              </w:rPr>
            </w:pPr>
          </w:p>
        </w:tc>
      </w:tr>
    </w:tbl>
    <w:p w:rsidR="00D82642" w:rsidRDefault="00D82642" w:rsidP="00D82642">
      <w:pPr>
        <w:pStyle w:val="aff1"/>
        <w:ind w:firstLine="284"/>
        <w:jc w:val="both"/>
        <w:rPr>
          <w:rFonts w:ascii="Times New Roman" w:hAnsi="Times New Roman" w:cs="Times New Roman"/>
          <w:sz w:val="12"/>
          <w:szCs w:val="12"/>
        </w:rPr>
      </w:pP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 xml:space="preserve">Документы, которые запрашиваются администрацией в рамках межведомственного </w:t>
      </w:r>
      <w:r>
        <w:rPr>
          <w:rFonts w:ascii="Times New Roman" w:hAnsi="Times New Roman" w:cs="Times New Roman"/>
          <w:sz w:val="12"/>
          <w:szCs w:val="12"/>
        </w:rPr>
        <w:t>информационного взаимодействия:</w:t>
      </w:r>
    </w:p>
    <w:p w:rsidR="00BB0F14" w:rsidRPr="00BB0F14" w:rsidRDefault="00BB0F14" w:rsidP="00BB0F14">
      <w:pPr>
        <w:pStyle w:val="aff1"/>
        <w:ind w:firstLine="284"/>
        <w:jc w:val="both"/>
        <w:rPr>
          <w:rFonts w:ascii="Times New Roman" w:hAnsi="Times New Roman" w:cs="Times New Roman"/>
          <w:sz w:val="12"/>
          <w:szCs w:val="12"/>
        </w:rPr>
      </w:pPr>
      <w:r>
        <w:rPr>
          <w:rFonts w:ascii="Times New Roman" w:hAnsi="Times New Roman" w:cs="Times New Roman"/>
          <w:sz w:val="12"/>
          <w:szCs w:val="12"/>
        </w:rPr>
        <w:t>1.___________________________</w:t>
      </w:r>
    </w:p>
    <w:p w:rsidR="00BB0F14" w:rsidRPr="00BB0F14" w:rsidRDefault="00BB0F14" w:rsidP="00BB0F14">
      <w:pPr>
        <w:pStyle w:val="aff1"/>
        <w:ind w:firstLine="284"/>
        <w:jc w:val="both"/>
        <w:rPr>
          <w:rFonts w:ascii="Times New Roman" w:hAnsi="Times New Roman" w:cs="Times New Roman"/>
          <w:sz w:val="12"/>
          <w:szCs w:val="12"/>
        </w:rPr>
      </w:pPr>
      <w:r>
        <w:rPr>
          <w:rFonts w:ascii="Times New Roman" w:hAnsi="Times New Roman" w:cs="Times New Roman"/>
          <w:sz w:val="12"/>
          <w:szCs w:val="12"/>
        </w:rPr>
        <w:t>2.____________________________</w:t>
      </w:r>
    </w:p>
    <w:p w:rsidR="00BB0F14" w:rsidRPr="00BB0F14" w:rsidRDefault="00BB0F14" w:rsidP="00BB0F14">
      <w:pPr>
        <w:pStyle w:val="aff1"/>
        <w:ind w:firstLine="284"/>
        <w:jc w:val="both"/>
        <w:rPr>
          <w:rFonts w:ascii="Times New Roman" w:hAnsi="Times New Roman" w:cs="Times New Roman"/>
          <w:sz w:val="12"/>
          <w:szCs w:val="12"/>
        </w:rPr>
      </w:pPr>
      <w:r>
        <w:rPr>
          <w:rFonts w:ascii="Times New Roman" w:hAnsi="Times New Roman" w:cs="Times New Roman"/>
          <w:sz w:val="12"/>
          <w:szCs w:val="12"/>
        </w:rPr>
        <w:t>3____________________________</w:t>
      </w:r>
    </w:p>
    <w:p w:rsidR="00BB0F14" w:rsidRPr="00BB0F14" w:rsidRDefault="00BB0F14" w:rsidP="00BB0F14">
      <w:pPr>
        <w:pStyle w:val="aff1"/>
        <w:ind w:firstLine="284"/>
        <w:jc w:val="both"/>
        <w:rPr>
          <w:rFonts w:ascii="Times New Roman" w:hAnsi="Times New Roman" w:cs="Times New Roman"/>
          <w:sz w:val="12"/>
          <w:szCs w:val="12"/>
        </w:rPr>
      </w:pPr>
      <w:r>
        <w:rPr>
          <w:rFonts w:ascii="Times New Roman" w:hAnsi="Times New Roman" w:cs="Times New Roman"/>
          <w:sz w:val="12"/>
          <w:szCs w:val="12"/>
        </w:rPr>
        <w:t>Дата «____»____________20___г.</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Входящий номер регистрации заявления_</w:t>
      </w:r>
      <w:r>
        <w:rPr>
          <w:rFonts w:ascii="Times New Roman" w:hAnsi="Times New Roman" w:cs="Times New Roman"/>
          <w:sz w:val="12"/>
          <w:szCs w:val="12"/>
        </w:rPr>
        <w:t>_______________________________</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lastRenderedPageBreak/>
        <w:t>Лицо, выдавшее расписку____________________________________________</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 xml:space="preserve">                                                                                     </w:t>
      </w:r>
      <w:r>
        <w:rPr>
          <w:rFonts w:ascii="Times New Roman" w:hAnsi="Times New Roman" w:cs="Times New Roman"/>
          <w:sz w:val="12"/>
          <w:szCs w:val="12"/>
        </w:rPr>
        <w:t xml:space="preserve">   (Ф.И.О., должность, подпись)</w:t>
      </w:r>
    </w:p>
    <w:p w:rsidR="00BB0F14" w:rsidRP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Расписку получил___________________________________________________</w:t>
      </w:r>
    </w:p>
    <w:p w:rsidR="00BB0F14" w:rsidRDefault="00BB0F14" w:rsidP="00BB0F14">
      <w:pPr>
        <w:pStyle w:val="aff1"/>
        <w:ind w:firstLine="284"/>
        <w:jc w:val="both"/>
        <w:rPr>
          <w:rFonts w:ascii="Times New Roman" w:hAnsi="Times New Roman" w:cs="Times New Roman"/>
          <w:sz w:val="12"/>
          <w:szCs w:val="12"/>
        </w:rPr>
      </w:pPr>
      <w:r w:rsidRPr="00BB0F14">
        <w:rPr>
          <w:rFonts w:ascii="Times New Roman" w:hAnsi="Times New Roman" w:cs="Times New Roman"/>
          <w:sz w:val="12"/>
          <w:szCs w:val="12"/>
        </w:rPr>
        <w:t xml:space="preserve">                                                                                                 (Ф.И.О., подпись)</w:t>
      </w:r>
    </w:p>
    <w:p w:rsidR="004153B4" w:rsidRDefault="004153B4" w:rsidP="004153B4">
      <w:pPr>
        <w:pStyle w:val="aff1"/>
        <w:ind w:firstLine="284"/>
        <w:jc w:val="center"/>
        <w:rPr>
          <w:rFonts w:ascii="Times New Roman" w:hAnsi="Times New Roman" w:cs="Times New Roman"/>
          <w:sz w:val="12"/>
          <w:szCs w:val="12"/>
        </w:rPr>
      </w:pPr>
    </w:p>
    <w:p w:rsidR="004153B4" w:rsidRPr="004153B4" w:rsidRDefault="004153B4" w:rsidP="004153B4">
      <w:pPr>
        <w:pStyle w:val="aff1"/>
        <w:ind w:firstLine="284"/>
        <w:jc w:val="center"/>
        <w:rPr>
          <w:rFonts w:ascii="Times New Roman" w:hAnsi="Times New Roman" w:cs="Times New Roman"/>
          <w:sz w:val="12"/>
          <w:szCs w:val="12"/>
        </w:rPr>
      </w:pPr>
      <w:r w:rsidRPr="004153B4">
        <w:rPr>
          <w:rFonts w:ascii="Times New Roman" w:hAnsi="Times New Roman" w:cs="Times New Roman"/>
          <w:sz w:val="12"/>
          <w:szCs w:val="12"/>
        </w:rPr>
        <w:t>Администрация</w:t>
      </w:r>
    </w:p>
    <w:p w:rsidR="004153B4" w:rsidRPr="004153B4" w:rsidRDefault="004153B4" w:rsidP="004153B4">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53B4">
        <w:rPr>
          <w:rFonts w:ascii="Times New Roman" w:hAnsi="Times New Roman" w:cs="Times New Roman"/>
          <w:sz w:val="12"/>
          <w:szCs w:val="12"/>
        </w:rPr>
        <w:t>Сергиевский</w:t>
      </w:r>
    </w:p>
    <w:p w:rsidR="004153B4" w:rsidRPr="004153B4" w:rsidRDefault="004153B4" w:rsidP="004153B4">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153B4" w:rsidRPr="004153B4" w:rsidRDefault="004153B4" w:rsidP="004153B4">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153B4" w:rsidRDefault="004153B4" w:rsidP="004153B4">
      <w:pPr>
        <w:pStyle w:val="aff1"/>
        <w:ind w:firstLine="284"/>
        <w:rPr>
          <w:rFonts w:ascii="Times New Roman" w:hAnsi="Times New Roman" w:cs="Times New Roman"/>
          <w:sz w:val="12"/>
          <w:szCs w:val="12"/>
        </w:rPr>
      </w:pPr>
      <w:r w:rsidRPr="004153B4">
        <w:rPr>
          <w:rFonts w:ascii="Times New Roman" w:hAnsi="Times New Roman" w:cs="Times New Roman"/>
          <w:sz w:val="12"/>
          <w:szCs w:val="12"/>
        </w:rPr>
        <w:t>«13» октября 2022г.</w:t>
      </w:r>
      <w:r>
        <w:rPr>
          <w:rFonts w:ascii="Times New Roman" w:hAnsi="Times New Roman" w:cs="Times New Roman"/>
          <w:sz w:val="12"/>
          <w:szCs w:val="12"/>
        </w:rPr>
        <w:t xml:space="preserve">                                                                                                                                                                                                  </w:t>
      </w:r>
      <w:r w:rsidRPr="004153B4">
        <w:rPr>
          <w:rFonts w:ascii="Times New Roman" w:hAnsi="Times New Roman" w:cs="Times New Roman"/>
          <w:sz w:val="12"/>
          <w:szCs w:val="12"/>
        </w:rPr>
        <w:t>№1176</w:t>
      </w:r>
    </w:p>
    <w:p w:rsidR="004153B4" w:rsidRPr="004153B4" w:rsidRDefault="004153B4" w:rsidP="004153B4">
      <w:pPr>
        <w:pStyle w:val="aff1"/>
        <w:ind w:firstLine="284"/>
        <w:jc w:val="center"/>
        <w:rPr>
          <w:rFonts w:ascii="Times New Roman" w:hAnsi="Times New Roman" w:cs="Times New Roman"/>
          <w:sz w:val="12"/>
          <w:szCs w:val="12"/>
        </w:rPr>
      </w:pPr>
      <w:r w:rsidRPr="004153B4">
        <w:rPr>
          <w:rFonts w:ascii="Times New Roman" w:hAnsi="Times New Roman" w:cs="Times New Roman"/>
          <w:sz w:val="12"/>
          <w:szCs w:val="12"/>
        </w:rPr>
        <w:t>Об утверждении Порядка предоставления разрешения на осуществление земляных работ на территории муниципального района Сергиевский Самарской области</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В соответствии с Федера</w:t>
      </w:r>
      <w:r>
        <w:rPr>
          <w:rFonts w:ascii="Times New Roman" w:hAnsi="Times New Roman" w:cs="Times New Roman"/>
          <w:sz w:val="12"/>
          <w:szCs w:val="12"/>
        </w:rPr>
        <w:t>льным законом от 06.10.2003г. №</w:t>
      </w:r>
      <w:r w:rsidRPr="004153B4">
        <w:rPr>
          <w:rFonts w:ascii="Times New Roman" w:hAnsi="Times New Roman" w:cs="Times New Roman"/>
          <w:sz w:val="12"/>
          <w:szCs w:val="12"/>
        </w:rPr>
        <w:t>131-ФЗ «Об общих принципах организации местного самоуправления в Российской Федерации», Уставом муниципального района Сергиевский Самарской области, администрация мун</w:t>
      </w:r>
      <w:r>
        <w:rPr>
          <w:rFonts w:ascii="Times New Roman" w:hAnsi="Times New Roman" w:cs="Times New Roman"/>
          <w:sz w:val="12"/>
          <w:szCs w:val="12"/>
        </w:rPr>
        <w:t xml:space="preserve">иципального района Сергиевский </w:t>
      </w:r>
    </w:p>
    <w:p w:rsidR="004153B4" w:rsidRPr="004153B4" w:rsidRDefault="004153B4" w:rsidP="004153B4">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1. Утвердить Порядок предоставления разрешения на осуществление земляных работ на территории муниципального района Сергиевский Самарской области согласно приложению №1 к настоящему Постановлению.</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2. Опубликовать настоящее Постановление в газете «Сергиевский вестник».</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3. Настоящее Постановление вступает в силу со дня его официального опубликования.</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4. </w:t>
      </w:r>
      <w:proofErr w:type="gramStart"/>
      <w:r w:rsidRPr="004153B4">
        <w:rPr>
          <w:rFonts w:ascii="Times New Roman" w:hAnsi="Times New Roman" w:cs="Times New Roman"/>
          <w:sz w:val="12"/>
          <w:szCs w:val="12"/>
        </w:rPr>
        <w:t>Контроль за</w:t>
      </w:r>
      <w:proofErr w:type="gramEnd"/>
      <w:r w:rsidRPr="004153B4">
        <w:rPr>
          <w:rFonts w:ascii="Times New Roman"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Астапову Е.</w:t>
      </w:r>
      <w:r>
        <w:rPr>
          <w:rFonts w:ascii="Times New Roman" w:hAnsi="Times New Roman" w:cs="Times New Roman"/>
          <w:sz w:val="12"/>
          <w:szCs w:val="12"/>
        </w:rPr>
        <w:t>А.</w:t>
      </w:r>
    </w:p>
    <w:p w:rsidR="004153B4" w:rsidRPr="004153B4" w:rsidRDefault="004153B4" w:rsidP="004153B4">
      <w:pPr>
        <w:pStyle w:val="aff1"/>
        <w:ind w:firstLine="284"/>
        <w:jc w:val="right"/>
        <w:rPr>
          <w:rFonts w:ascii="Times New Roman" w:hAnsi="Times New Roman" w:cs="Times New Roman"/>
          <w:sz w:val="12"/>
          <w:szCs w:val="12"/>
        </w:rPr>
      </w:pPr>
      <w:proofErr w:type="spellStart"/>
      <w:r w:rsidRPr="004153B4">
        <w:rPr>
          <w:rFonts w:ascii="Times New Roman" w:hAnsi="Times New Roman" w:cs="Times New Roman"/>
          <w:sz w:val="12"/>
          <w:szCs w:val="12"/>
        </w:rPr>
        <w:t>И.о</w:t>
      </w:r>
      <w:proofErr w:type="spellEnd"/>
      <w:r w:rsidRPr="004153B4">
        <w:rPr>
          <w:rFonts w:ascii="Times New Roman" w:hAnsi="Times New Roman" w:cs="Times New Roman"/>
          <w:sz w:val="12"/>
          <w:szCs w:val="12"/>
        </w:rPr>
        <w:t>. Главы му</w:t>
      </w:r>
      <w:r>
        <w:rPr>
          <w:rFonts w:ascii="Times New Roman" w:hAnsi="Times New Roman" w:cs="Times New Roman"/>
          <w:sz w:val="12"/>
          <w:szCs w:val="12"/>
        </w:rPr>
        <w:t>ниципального района Сергиевский</w:t>
      </w:r>
    </w:p>
    <w:p w:rsidR="004153B4" w:rsidRDefault="004153B4" w:rsidP="004153B4">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В.В. Сапрыкин</w:t>
      </w:r>
    </w:p>
    <w:p w:rsidR="004153B4" w:rsidRDefault="004153B4" w:rsidP="004153B4">
      <w:pPr>
        <w:pStyle w:val="aff1"/>
        <w:ind w:firstLine="284"/>
        <w:jc w:val="right"/>
        <w:rPr>
          <w:rFonts w:ascii="Times New Roman" w:hAnsi="Times New Roman" w:cs="Times New Roman"/>
          <w:sz w:val="12"/>
          <w:szCs w:val="12"/>
        </w:rPr>
      </w:pPr>
    </w:p>
    <w:p w:rsidR="004153B4" w:rsidRPr="004153B4" w:rsidRDefault="004153B4" w:rsidP="004153B4">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Приложение №1</w:t>
      </w:r>
    </w:p>
    <w:p w:rsidR="004153B4" w:rsidRPr="004153B4" w:rsidRDefault="004153B4" w:rsidP="004153B4">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к постановлению администрации</w:t>
      </w:r>
    </w:p>
    <w:p w:rsidR="004153B4" w:rsidRPr="004153B4" w:rsidRDefault="004153B4" w:rsidP="004153B4">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 xml:space="preserve">муниципального района Сергиевский </w:t>
      </w:r>
    </w:p>
    <w:p w:rsidR="004153B4" w:rsidRPr="004153B4" w:rsidRDefault="004153B4" w:rsidP="004153B4">
      <w:pPr>
        <w:pStyle w:val="aff1"/>
        <w:ind w:firstLine="284"/>
        <w:jc w:val="right"/>
        <w:rPr>
          <w:rFonts w:ascii="Times New Roman" w:hAnsi="Times New Roman" w:cs="Times New Roman"/>
          <w:sz w:val="12"/>
          <w:szCs w:val="12"/>
        </w:rPr>
      </w:pPr>
      <w:r>
        <w:rPr>
          <w:rFonts w:ascii="Times New Roman" w:hAnsi="Times New Roman" w:cs="Times New Roman"/>
          <w:sz w:val="12"/>
          <w:szCs w:val="12"/>
        </w:rPr>
        <w:t>№1176 от «13» октября 2022г.</w:t>
      </w:r>
    </w:p>
    <w:p w:rsidR="004153B4" w:rsidRPr="004153B4" w:rsidRDefault="004153B4" w:rsidP="004153B4">
      <w:pPr>
        <w:pStyle w:val="aff1"/>
        <w:ind w:firstLine="284"/>
        <w:jc w:val="center"/>
        <w:rPr>
          <w:rFonts w:ascii="Times New Roman" w:hAnsi="Times New Roman" w:cs="Times New Roman"/>
          <w:sz w:val="12"/>
          <w:szCs w:val="12"/>
        </w:rPr>
      </w:pPr>
      <w:r w:rsidRPr="004153B4">
        <w:rPr>
          <w:rFonts w:ascii="Times New Roman" w:hAnsi="Times New Roman" w:cs="Times New Roman"/>
          <w:sz w:val="12"/>
          <w:szCs w:val="12"/>
        </w:rPr>
        <w:t>ПОРЯДОК</w:t>
      </w:r>
    </w:p>
    <w:p w:rsidR="004153B4" w:rsidRPr="004153B4" w:rsidRDefault="004153B4" w:rsidP="004153B4">
      <w:pPr>
        <w:pStyle w:val="aff1"/>
        <w:ind w:firstLine="284"/>
        <w:jc w:val="center"/>
        <w:rPr>
          <w:rFonts w:ascii="Times New Roman" w:hAnsi="Times New Roman" w:cs="Times New Roman"/>
          <w:sz w:val="12"/>
          <w:szCs w:val="12"/>
        </w:rPr>
      </w:pPr>
      <w:r w:rsidRPr="004153B4">
        <w:rPr>
          <w:rFonts w:ascii="Times New Roman" w:hAnsi="Times New Roman" w:cs="Times New Roman"/>
          <w:sz w:val="12"/>
          <w:szCs w:val="12"/>
        </w:rPr>
        <w:t>предоставления разрешения на осуществление земляных работ на территории муниципального района Сергиевский Самарской области</w:t>
      </w:r>
    </w:p>
    <w:p w:rsidR="004153B4" w:rsidRPr="004153B4" w:rsidRDefault="004153B4" w:rsidP="004153B4">
      <w:pPr>
        <w:pStyle w:val="aff1"/>
        <w:ind w:firstLine="284"/>
        <w:jc w:val="center"/>
        <w:rPr>
          <w:rFonts w:ascii="Times New Roman" w:hAnsi="Times New Roman" w:cs="Times New Roman"/>
          <w:sz w:val="12"/>
          <w:szCs w:val="12"/>
        </w:rPr>
      </w:pPr>
    </w:p>
    <w:p w:rsidR="004153B4" w:rsidRPr="004153B4" w:rsidRDefault="004153B4" w:rsidP="004153B4">
      <w:pPr>
        <w:pStyle w:val="aff1"/>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1.1. </w:t>
      </w:r>
      <w:proofErr w:type="gramStart"/>
      <w:r w:rsidRPr="004153B4">
        <w:rPr>
          <w:rFonts w:ascii="Times New Roman" w:hAnsi="Times New Roman" w:cs="Times New Roman"/>
          <w:sz w:val="12"/>
          <w:szCs w:val="12"/>
        </w:rPr>
        <w:t>Порядок предоставления разрешения на осуществление земляных работ на территории муниципального района Сергиевский Самарской области   (далее - Порядок) разработан в целях реализации статьи 17.11 Правил благоустройства сельских (городского) поселений муниципального района Сергиевский Самарской области, в соответствии с Уставом муниципального района Сергиевский Самарской области, соглашением о делегировании осуществления полномочий сельских (городского) поселений муниципального района Сергиевский.</w:t>
      </w:r>
      <w:proofErr w:type="gramEnd"/>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1.2. Настоящий Порядок регулирует предоставление разрешения на осуществление земляных работ на территории муниципального района Сергиевский и применяется в случае передачи данных полномочий сельскими (</w:t>
      </w:r>
      <w:proofErr w:type="gramStart"/>
      <w:r w:rsidRPr="004153B4">
        <w:rPr>
          <w:rFonts w:ascii="Times New Roman" w:hAnsi="Times New Roman" w:cs="Times New Roman"/>
          <w:sz w:val="12"/>
          <w:szCs w:val="12"/>
        </w:rPr>
        <w:t>городским</w:t>
      </w:r>
      <w:proofErr w:type="gramEnd"/>
      <w:r w:rsidRPr="004153B4">
        <w:rPr>
          <w:rFonts w:ascii="Times New Roman" w:hAnsi="Times New Roman" w:cs="Times New Roman"/>
          <w:sz w:val="12"/>
          <w:szCs w:val="12"/>
        </w:rPr>
        <w:t>) поселениями, входящими в состав муниципального района Сергиевский.</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1.3. Под земляными работами понимается проведение работ, связанных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1.4. Земляные работы проводятся при наличии разрешения на осуществление земляных работ (далее - разрешение на осуществление земляных работ) в случаях отсутствия разрешения на строительство на участке проведения земляных работ.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Получение разрешения на осуществление земляных работ необходимо в случаях проведения земляных работ, осуществляемых на землях из категории земель населенных пунктов и землях иных категорий (за исключением пахотных работ), таких как: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инженерные изыскания;</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4153B4" w:rsidRPr="004153B4" w:rsidRDefault="004153B4" w:rsidP="004153B4">
      <w:pPr>
        <w:pStyle w:val="aff1"/>
        <w:ind w:firstLine="284"/>
        <w:jc w:val="both"/>
        <w:rPr>
          <w:rFonts w:ascii="Times New Roman" w:hAnsi="Times New Roman" w:cs="Times New Roman"/>
          <w:sz w:val="12"/>
          <w:szCs w:val="12"/>
        </w:rPr>
      </w:pPr>
      <w:proofErr w:type="gramStart"/>
      <w:r w:rsidRPr="004153B4">
        <w:rPr>
          <w:rFonts w:ascii="Times New Roman" w:hAnsi="Times New Roman" w:cs="Times New Roman"/>
          <w:sz w:val="12"/>
          <w:szCs w:val="12"/>
        </w:rPr>
        <w:t>-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4153B4">
        <w:rPr>
          <w:rFonts w:ascii="Times New Roman" w:hAnsi="Times New Roman" w:cs="Times New Roman"/>
          <w:sz w:val="12"/>
          <w:szCs w:val="12"/>
        </w:rPr>
        <w:t xml:space="preserve"> линейного объекта на срок не более одного года;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 строительство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аварийно-восстановительный ремонт, в том числе сетей инженерно-технического обеспечения, сооружений;</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проведение работ по сохранению объектов культурного наследия (в том числе, проведение археологических полевых работ);</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1.5.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w:t>
      </w:r>
      <w:r w:rsidRPr="004153B4">
        <w:rPr>
          <w:rFonts w:ascii="Times New Roman" w:hAnsi="Times New Roman" w:cs="Times New Roman"/>
          <w:sz w:val="12"/>
          <w:szCs w:val="12"/>
        </w:rPr>
        <w:lastRenderedPageBreak/>
        <w:t xml:space="preserve">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1.6. Выдача разрешения на осуществление земляных работ, а также контроль над ходом производства земляных работ и исполнением разрешения на осуществление земляных работ осуществляется уполномоченным органом местного самоуправления - Администрацией муниципального района Сергиевский Самарской области.</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 (далее – Учреждение) является ответственным за выдачу разрешения на осуществление земляных работ.</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1.7. Порядок, сроки и последовательность действий по выдаче разрешения на осуществление земляных работ, а также требования к порядку их выполнения, формы </w:t>
      </w:r>
      <w:proofErr w:type="gramStart"/>
      <w:r w:rsidRPr="004153B4">
        <w:rPr>
          <w:rFonts w:ascii="Times New Roman" w:hAnsi="Times New Roman" w:cs="Times New Roman"/>
          <w:sz w:val="12"/>
          <w:szCs w:val="12"/>
        </w:rPr>
        <w:t>контроля за</w:t>
      </w:r>
      <w:proofErr w:type="gramEnd"/>
      <w:r w:rsidRPr="004153B4">
        <w:rPr>
          <w:rFonts w:ascii="Times New Roman" w:hAnsi="Times New Roman" w:cs="Times New Roman"/>
          <w:sz w:val="12"/>
          <w:szCs w:val="12"/>
        </w:rPr>
        <w:t xml:space="preserve"> исполнением, досудебный (внесудебный) порядок обжалования решений и действий (бездействия) Уполномоченного органа, Учреждения, многофункционального центра, а также их должностных лиц, муниципальных служащих, работников регулируется Административным регламентом.</w:t>
      </w:r>
    </w:p>
    <w:p w:rsidR="004153B4" w:rsidRPr="004153B4" w:rsidRDefault="004153B4" w:rsidP="004153B4">
      <w:pPr>
        <w:pStyle w:val="aff1"/>
        <w:ind w:firstLine="284"/>
        <w:jc w:val="both"/>
        <w:rPr>
          <w:rFonts w:ascii="Times New Roman" w:hAnsi="Times New Roman" w:cs="Times New Roman"/>
          <w:sz w:val="12"/>
          <w:szCs w:val="12"/>
        </w:rPr>
      </w:pPr>
    </w:p>
    <w:p w:rsidR="004153B4" w:rsidRPr="004153B4" w:rsidRDefault="004153B4" w:rsidP="004153B4">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4153B4">
        <w:rPr>
          <w:rFonts w:ascii="Times New Roman" w:hAnsi="Times New Roman" w:cs="Times New Roman"/>
          <w:sz w:val="12"/>
          <w:szCs w:val="12"/>
        </w:rPr>
        <w:t>ПОРЯДОК  ПРЕДОСТАВЛЕНИЯ РАЗРЕШЕНИЯ НА ОСУЩЕСТВЛЕНИЕ ЗЕМЛЯНЫХ РАБОТ</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2.1. Разрешение на осуществление земляных работ выдается уполномоченным органом местного самоуправления на основании заявления заинтересованного лица (далее – заявитель) по форме согласно Приложению №1 к настоящему Порядку.</w:t>
      </w:r>
    </w:p>
    <w:p w:rsidR="004153B4" w:rsidRPr="004153B4" w:rsidRDefault="004153B4" w:rsidP="004153B4">
      <w:pPr>
        <w:pStyle w:val="aff1"/>
        <w:ind w:firstLine="284"/>
        <w:jc w:val="both"/>
        <w:rPr>
          <w:rFonts w:ascii="Times New Roman" w:hAnsi="Times New Roman" w:cs="Times New Roman"/>
          <w:sz w:val="12"/>
          <w:szCs w:val="12"/>
        </w:rPr>
      </w:pPr>
      <w:proofErr w:type="gramStart"/>
      <w:r w:rsidRPr="004153B4">
        <w:rPr>
          <w:rFonts w:ascii="Times New Roman" w:hAnsi="Times New Roman" w:cs="Times New Roman"/>
          <w:sz w:val="12"/>
          <w:szCs w:val="12"/>
        </w:rPr>
        <w:t>Заявителями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случае, если заявитель не является собственником соответствующего земельного участка или уполномоченным указанным собственником лицом.</w:t>
      </w:r>
      <w:proofErr w:type="gramEnd"/>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2.2. Для получения разрешения на осуществление земляных работ заявитель представляет следующие документы: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а) заявление о предоставлении разрешения на осуществление земляных работ.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В заявлении также указывается один из следующих способов направления результата рассмотрения заявления: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б) документ, удостоверяющий личность заявителя. </w:t>
      </w:r>
      <w:proofErr w:type="gramStart"/>
      <w:r w:rsidRPr="004153B4">
        <w:rPr>
          <w:rFonts w:ascii="Times New Roman" w:hAnsi="Times New Roman" w:cs="Times New Roman"/>
          <w:sz w:val="12"/>
          <w:szCs w:val="12"/>
        </w:rPr>
        <w:t>В случае направления заявления посредством Единого портала государственных и муниципальных услуг (функций) (далее –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4153B4">
        <w:rPr>
          <w:rFonts w:ascii="Times New Roman" w:hAnsi="Times New Roman" w:cs="Times New Roman"/>
          <w:sz w:val="12"/>
          <w:szCs w:val="12"/>
        </w:rPr>
        <w:t>sig</w:t>
      </w:r>
      <w:proofErr w:type="spellEnd"/>
      <w:r w:rsidRPr="004153B4">
        <w:rPr>
          <w:rFonts w:ascii="Times New Roman" w:hAnsi="Times New Roman" w:cs="Times New Roman"/>
          <w:sz w:val="12"/>
          <w:szCs w:val="12"/>
        </w:rPr>
        <w:t>;</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г) гарантийное письмо по восстановлению покрытия;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д)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е) договор на проведение работ, в случае если работы будут проводиться подрядной организацией;</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ж) проект производства работ, который содержит:</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4153B4">
        <w:rPr>
          <w:rFonts w:ascii="Times New Roman" w:hAnsi="Times New Roman" w:cs="Times New Roman"/>
          <w:sz w:val="12"/>
          <w:szCs w:val="12"/>
        </w:rPr>
        <w:t>СниП</w:t>
      </w:r>
      <w:proofErr w:type="spellEnd"/>
      <w:r w:rsidRPr="004153B4">
        <w:rPr>
          <w:rFonts w:ascii="Times New Roman" w:hAnsi="Times New Roman" w:cs="Times New Roman"/>
          <w:sz w:val="12"/>
          <w:szCs w:val="12"/>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4153B4" w:rsidRPr="004153B4" w:rsidRDefault="004153B4" w:rsidP="004153B4">
      <w:pPr>
        <w:pStyle w:val="aff1"/>
        <w:ind w:firstLine="284"/>
        <w:jc w:val="both"/>
        <w:rPr>
          <w:rFonts w:ascii="Times New Roman" w:hAnsi="Times New Roman" w:cs="Times New Roman"/>
          <w:sz w:val="12"/>
          <w:szCs w:val="12"/>
        </w:rPr>
      </w:pPr>
      <w:proofErr w:type="gramStart"/>
      <w:r w:rsidRPr="004153B4">
        <w:rPr>
          <w:rFonts w:ascii="Times New Roman" w:hAnsi="Times New Roman" w:cs="Times New Roman"/>
          <w:sz w:val="12"/>
          <w:szCs w:val="12"/>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roofErr w:type="gramEnd"/>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з) календарный график производства работ;</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и)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к) правоустанавливающие документы на объект недвижимости (права на который не зарегистрированы в Едином государственном реестре недвижимости)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2.3.  </w:t>
      </w:r>
      <w:proofErr w:type="gramStart"/>
      <w:r w:rsidRPr="004153B4">
        <w:rPr>
          <w:rFonts w:ascii="Times New Roman" w:hAnsi="Times New Roman" w:cs="Times New Roman"/>
          <w:sz w:val="12"/>
          <w:szCs w:val="12"/>
        </w:rPr>
        <w:t>Для получения разрешения на осуществление земляных работ в связи с аварийно-восстановительными работами на территории</w:t>
      </w:r>
      <w:proofErr w:type="gramEnd"/>
      <w:r w:rsidRPr="004153B4">
        <w:rPr>
          <w:rFonts w:ascii="Times New Roman" w:hAnsi="Times New Roman" w:cs="Times New Roman"/>
          <w:sz w:val="12"/>
          <w:szCs w:val="12"/>
        </w:rPr>
        <w:t xml:space="preserve"> муниципального района Сергиевский заявитель представляет следующие документы:</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а) заявление о предоставлении разрешения на осуществление земляных работ.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В заявлении также указывается один из следующих способов направления результата рассмотрения результата: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б) документ, удостоверяющий личность заявителя. </w:t>
      </w:r>
      <w:proofErr w:type="gramStart"/>
      <w:r w:rsidRPr="004153B4">
        <w:rPr>
          <w:rFonts w:ascii="Times New Roman" w:hAnsi="Times New Roman" w:cs="Times New Roman"/>
          <w:sz w:val="12"/>
          <w:szCs w:val="12"/>
        </w:rPr>
        <w:t xml:space="preserve">В случае направления заявления посредством Единого портала государственных и муниципальных услуг (функций) (далее – ЕПГУ) сведения из документа, удостоверяющего личность заявителя, представителя формируются при </w:t>
      </w:r>
      <w:r w:rsidRPr="004153B4">
        <w:rPr>
          <w:rFonts w:ascii="Times New Roman" w:hAnsi="Times New Roman" w:cs="Times New Roman"/>
          <w:sz w:val="12"/>
          <w:szCs w:val="12"/>
        </w:rPr>
        <w:lastRenderedPageBreak/>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4153B4">
        <w:rPr>
          <w:rFonts w:ascii="Times New Roman" w:hAnsi="Times New Roman" w:cs="Times New Roman"/>
          <w:sz w:val="12"/>
          <w:szCs w:val="12"/>
        </w:rPr>
        <w:t>sig</w:t>
      </w:r>
      <w:proofErr w:type="spellEnd"/>
      <w:r w:rsidRPr="004153B4">
        <w:rPr>
          <w:rFonts w:ascii="Times New Roman" w:hAnsi="Times New Roman" w:cs="Times New Roman"/>
          <w:sz w:val="12"/>
          <w:szCs w:val="12"/>
        </w:rPr>
        <w:t>;</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г) гарантийное письмо по восстановлению покрытия;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д)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е) договор на проведение работ, в случае если работы будут проводиться подрядной организацией;</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ж) схема участка работ (</w:t>
      </w:r>
      <w:proofErr w:type="spellStart"/>
      <w:r w:rsidRPr="004153B4">
        <w:rPr>
          <w:rFonts w:ascii="Times New Roman" w:hAnsi="Times New Roman" w:cs="Times New Roman"/>
          <w:sz w:val="12"/>
          <w:szCs w:val="12"/>
        </w:rPr>
        <w:t>выкопировка</w:t>
      </w:r>
      <w:proofErr w:type="spellEnd"/>
      <w:r w:rsidRPr="004153B4">
        <w:rPr>
          <w:rFonts w:ascii="Times New Roman" w:hAnsi="Times New Roman" w:cs="Times New Roman"/>
          <w:sz w:val="12"/>
          <w:szCs w:val="12"/>
        </w:rPr>
        <w:t xml:space="preserve"> из исполнительной документации на подземные коммуникации и сооружения);</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з)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проведение аварийно-восстановительных работ осуществляется незамедлительно с последующей подачей заявителем, в течение суток с момента начала аварийно-восстановительных работ соответствующего Заявления (уведомления).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2.4. Для получения разрешения на продление разрешения на осуществление земляных работ на территории муниципального района Сергиевский заявитель представляет следующие документы:</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а) заявление о предоставлении разрешения на осуществление земляных работ.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В заявлении также указывается один из следующих способов направления результата рассмотрения заявления: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б) документ, удостоверяющий личность заявителя. </w:t>
      </w:r>
      <w:proofErr w:type="gramStart"/>
      <w:r w:rsidRPr="004153B4">
        <w:rPr>
          <w:rFonts w:ascii="Times New Roman" w:hAnsi="Times New Roman" w:cs="Times New Roman"/>
          <w:sz w:val="12"/>
          <w:szCs w:val="12"/>
        </w:rPr>
        <w:t>В случае направления заявления посредством Единого портала государственных и муниципальных услуг (функций) (далее –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4153B4">
        <w:rPr>
          <w:rFonts w:ascii="Times New Roman" w:hAnsi="Times New Roman" w:cs="Times New Roman"/>
          <w:sz w:val="12"/>
          <w:szCs w:val="12"/>
        </w:rPr>
        <w:t>sig</w:t>
      </w:r>
      <w:proofErr w:type="spellEnd"/>
      <w:r w:rsidRPr="004153B4">
        <w:rPr>
          <w:rFonts w:ascii="Times New Roman" w:hAnsi="Times New Roman" w:cs="Times New Roman"/>
          <w:sz w:val="12"/>
          <w:szCs w:val="12"/>
        </w:rPr>
        <w:t>;</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г) гарантийное письмо по восстановлению покрытия;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д)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е) договор на проведение работ, в случае если работы будут проводиться подрядной организацией;</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ж) календарный график производства земляных работ;</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з) проект производства работ (в случае изменения технических решений).</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2.5. Заявление и прилагаемый пакет документов регистрируется не позднее одного рабочего дня, следующего за днем его поступления в Учреждение.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Регистрация заявления, представленного заявителем (представителем заявителя) в целях осуществления земляных работ, предусмотренных для аварийно-восстановительного ремонта, в том числе сетей инженерно-технического обеспечения, сооружений, осуществляется в день поступления.</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Регистрация заявления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2.6. В случае отказа в приеме документов указанных в пунктах 2.2-2.4 настоящего Порядка, заявителю выдается уведомление об отказе в приеме документов с разъяснением выявленных недостатков в представленных документах и предложением принять меры по их устранению.</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2.7. По результатам рассмотрения заявления и приложенных к нему документов принимается решение о предоставлении разрешения на осуществление земляных работ (ордера) в соответствии с формой согласно приложению №2 к настоящему Порядку, а в случае отказа в предоставлении разрешения – решение об отказе в предоставлении такого разрешения в виде письма Учреждения, подписанного руководителем Учреждения.</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2.8. Разрешение на осуществление земляных работ (ордер) подписывается руководителем Учреждения в срок не более:</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- 10 рабочих дней со дня регистрации заявления и прилагаемых к нему документов в Учреждении;</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 не более 3 рабочих дней со дня регистрации заявления и прилагаемых </w:t>
      </w:r>
      <w:proofErr w:type="gramStart"/>
      <w:r w:rsidRPr="004153B4">
        <w:rPr>
          <w:rFonts w:ascii="Times New Roman" w:hAnsi="Times New Roman" w:cs="Times New Roman"/>
          <w:sz w:val="12"/>
          <w:szCs w:val="12"/>
        </w:rPr>
        <w:t>к нему документов в Учреждении по получению разрешения на осуществление земляных работ в связи</w:t>
      </w:r>
      <w:proofErr w:type="gramEnd"/>
      <w:r w:rsidRPr="004153B4">
        <w:rPr>
          <w:rFonts w:ascii="Times New Roman" w:hAnsi="Times New Roman" w:cs="Times New Roman"/>
          <w:sz w:val="12"/>
          <w:szCs w:val="12"/>
        </w:rPr>
        <w:t xml:space="preserve"> с аварийно-восстановительными работами;</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 не более 5 рабочих дней со дня регистрации Заявления и прилагаемых </w:t>
      </w:r>
      <w:proofErr w:type="gramStart"/>
      <w:r w:rsidRPr="004153B4">
        <w:rPr>
          <w:rFonts w:ascii="Times New Roman" w:hAnsi="Times New Roman" w:cs="Times New Roman"/>
          <w:sz w:val="12"/>
          <w:szCs w:val="12"/>
        </w:rPr>
        <w:t>к нему документов в Учреждении по получению разрешения на осуществление земляных работ в связи</w:t>
      </w:r>
      <w:proofErr w:type="gramEnd"/>
      <w:r w:rsidRPr="004153B4">
        <w:rPr>
          <w:rFonts w:ascii="Times New Roman" w:hAnsi="Times New Roman" w:cs="Times New Roman"/>
          <w:sz w:val="12"/>
          <w:szCs w:val="12"/>
        </w:rPr>
        <w:t xml:space="preserve"> с продлением разрешения на осуществление земляных работ.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2.9. Решение об отказе в предоставлении разрешения на осуществление земляных работ выдается в срок не более 5 рабочих дней со дня установления наличия оснований для отказа в предоставлении разрешения.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Основаниями для отказа в предоставлении разрешения на осуществление земляных работ являются:</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1) подача заявления от имени заявителя не уполномоченным лицом;</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2) непредставление или представление неполного комплекта документов заявителем, предусмотренных в пунктах 2.2-2.4 настоящего Порядка;</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3) предоставление заявителем недостоверных сведений - 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4) заявление о предоставлении разрешения не соответствует требованиям пунктов 1.4 – 1.5 настоящего Порядка;</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5) несоответствие заявителя категориям заявителей, установленным пунктом 2.1. настоящего Порядка;</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6) отказ в согласовании схемы движения транспорта и пешеходов по основаниям, установленным законодательством;</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lastRenderedPageBreak/>
        <w:t>7) отказ в согласовании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в случае, если представленный проект противоречит правилам благоустройства, утверждённым в муниципальном районе Сергиевский;</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8)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4153B4">
        <w:rPr>
          <w:rFonts w:ascii="Times New Roman" w:hAnsi="Times New Roman" w:cs="Times New Roman"/>
          <w:sz w:val="12"/>
          <w:szCs w:val="12"/>
        </w:rPr>
        <w:t>необходимых</w:t>
      </w:r>
      <w:proofErr w:type="gramEnd"/>
      <w:r w:rsidRPr="004153B4">
        <w:rPr>
          <w:rFonts w:ascii="Times New Roman" w:hAnsi="Times New Roman" w:cs="Times New Roman"/>
          <w:sz w:val="12"/>
          <w:szCs w:val="12"/>
        </w:rPr>
        <w:t xml:space="preserve"> для предоставления разрешения;</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9) несоответствие проекта производства работ требованиям, установленным нормативными правовыми актами;</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10) невозможность выполнения работ в заявленные сроки;</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11) установлены факты нарушений при проведении земляных работ в соответствии с выданным разрешением н</w:t>
      </w:r>
      <w:r>
        <w:rPr>
          <w:rFonts w:ascii="Times New Roman" w:hAnsi="Times New Roman" w:cs="Times New Roman"/>
          <w:sz w:val="12"/>
          <w:szCs w:val="12"/>
        </w:rPr>
        <w:t>а осуществление земляных работ.</w:t>
      </w:r>
    </w:p>
    <w:p w:rsidR="004153B4" w:rsidRPr="004153B4" w:rsidRDefault="004153B4" w:rsidP="004153B4">
      <w:pPr>
        <w:pStyle w:val="aff1"/>
        <w:ind w:firstLine="284"/>
        <w:jc w:val="center"/>
        <w:rPr>
          <w:rFonts w:ascii="Times New Roman" w:hAnsi="Times New Roman" w:cs="Times New Roman"/>
          <w:sz w:val="12"/>
          <w:szCs w:val="12"/>
        </w:rPr>
      </w:pPr>
      <w:r w:rsidRPr="004153B4">
        <w:rPr>
          <w:rFonts w:ascii="Times New Roman" w:hAnsi="Times New Roman" w:cs="Times New Roman"/>
          <w:sz w:val="12"/>
          <w:szCs w:val="12"/>
        </w:rPr>
        <w:t>3. ПОРЯДОК ПРОДЛЕНИЯ И ЗАКРЫТИЯ РАЗРЕШЕНИЯ НА ОСУЩЕСТВЛЕНИЕ ЗЕМЛЯНЫХ РАБОТ</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3.1. В случае не завершения работ в течение срока, установленного разрешением на осуществление земляных работ, заявитель подает в Учреждение заявление на продление разрешения на осуществление земляных работ в срок не менее чем за 5 дней до истечения срока действия ранее выданного разрешения.</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3.2.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Решение о закрытии разрешения на осуществление земляных работ оформляется в соответствии с формой согласно Приложению № 3 к настоящему Порядку.</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3.3. </w:t>
      </w:r>
      <w:proofErr w:type="gramStart"/>
      <w:r w:rsidRPr="004153B4">
        <w:rPr>
          <w:rFonts w:ascii="Times New Roman" w:hAnsi="Times New Roman" w:cs="Times New Roman"/>
          <w:sz w:val="12"/>
          <w:szCs w:val="12"/>
        </w:rPr>
        <w:t>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 с составление акта о завершении земляных работ и выполненном благоустройстве по форме согласно Прил</w:t>
      </w:r>
      <w:r>
        <w:rPr>
          <w:rFonts w:ascii="Times New Roman" w:hAnsi="Times New Roman" w:cs="Times New Roman"/>
          <w:sz w:val="12"/>
          <w:szCs w:val="12"/>
        </w:rPr>
        <w:t>ожению</w:t>
      </w:r>
      <w:proofErr w:type="gramEnd"/>
      <w:r>
        <w:rPr>
          <w:rFonts w:ascii="Times New Roman" w:hAnsi="Times New Roman" w:cs="Times New Roman"/>
          <w:sz w:val="12"/>
          <w:szCs w:val="12"/>
        </w:rPr>
        <w:t xml:space="preserve"> №4 к настоящему Порядку.</w:t>
      </w:r>
    </w:p>
    <w:p w:rsidR="004153B4" w:rsidRPr="004153B4" w:rsidRDefault="004153B4" w:rsidP="004153B4">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Приложение №1</w:t>
      </w:r>
    </w:p>
    <w:p w:rsidR="004153B4" w:rsidRPr="004153B4" w:rsidRDefault="004153B4" w:rsidP="004153B4">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 xml:space="preserve"> к Порядку предоставления разрешения на осуществление</w:t>
      </w:r>
    </w:p>
    <w:p w:rsidR="004153B4" w:rsidRPr="004153B4" w:rsidRDefault="004153B4" w:rsidP="004153B4">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 xml:space="preserve"> земляных работ на территории муниципального района</w:t>
      </w:r>
    </w:p>
    <w:p w:rsidR="004153B4" w:rsidRDefault="004153B4" w:rsidP="004153B4">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4153B4" w:rsidRPr="004153B4" w:rsidRDefault="004153B4" w:rsidP="004153B4">
      <w:pPr>
        <w:pStyle w:val="aff1"/>
        <w:ind w:firstLine="284"/>
        <w:jc w:val="right"/>
        <w:rPr>
          <w:rFonts w:ascii="Times New Roman" w:hAnsi="Times New Roman" w:cs="Times New Roman"/>
          <w:sz w:val="12"/>
          <w:szCs w:val="12"/>
        </w:rPr>
      </w:pPr>
    </w:p>
    <w:p w:rsidR="004153B4" w:rsidRPr="004153B4" w:rsidRDefault="004153B4" w:rsidP="004153B4">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ФОРМА</w:t>
      </w:r>
    </w:p>
    <w:p w:rsidR="004153B4" w:rsidRPr="004153B4" w:rsidRDefault="004153B4" w:rsidP="004153B4">
      <w:pPr>
        <w:pStyle w:val="aff1"/>
        <w:ind w:firstLine="284"/>
        <w:jc w:val="center"/>
        <w:rPr>
          <w:rFonts w:ascii="Times New Roman" w:hAnsi="Times New Roman" w:cs="Times New Roman"/>
          <w:sz w:val="12"/>
          <w:szCs w:val="12"/>
        </w:rPr>
      </w:pPr>
      <w:r w:rsidRPr="004153B4">
        <w:rPr>
          <w:rFonts w:ascii="Times New Roman" w:hAnsi="Times New Roman" w:cs="Times New Roman"/>
          <w:sz w:val="12"/>
          <w:szCs w:val="12"/>
        </w:rPr>
        <w:t>Заявление</w:t>
      </w:r>
      <w:r>
        <w:rPr>
          <w:rFonts w:ascii="Times New Roman" w:hAnsi="Times New Roman" w:cs="Times New Roman"/>
          <w:sz w:val="12"/>
          <w:szCs w:val="12"/>
        </w:rPr>
        <w:t xml:space="preserve"> </w:t>
      </w:r>
      <w:r w:rsidRPr="004153B4">
        <w:rPr>
          <w:rFonts w:ascii="Times New Roman" w:hAnsi="Times New Roman" w:cs="Times New Roman"/>
          <w:sz w:val="12"/>
          <w:szCs w:val="12"/>
        </w:rPr>
        <w:t>на предоставление разрешения на осуществление земляных работ</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Прошу предоставить разрешение на осуществление земляных работ.</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Адрес места предполагаемого проведения земляных работ</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__________________________________________________________________</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Основание предполагаемого проведения земляных работ (нужное подчеркнуть): прокладка, реконструкция или ремонт подземных коммуникаций, забивка свай и шпунта, пла</w:t>
      </w:r>
      <w:r>
        <w:rPr>
          <w:rFonts w:ascii="Times New Roman" w:hAnsi="Times New Roman" w:cs="Times New Roman"/>
          <w:sz w:val="12"/>
          <w:szCs w:val="12"/>
        </w:rPr>
        <w:t>нировка грунта, буровые работы.</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Реквизиты получателя муниципальной услуги:</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Наименование организации (Ф.И.О. физического лица) _____________</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__________________________________________________________________</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Юридический адрес (адрес местожительства для физических лиц):    __________________________________</w:t>
      </w:r>
      <w:r>
        <w:rPr>
          <w:rFonts w:ascii="Times New Roman" w:hAnsi="Times New Roman" w:cs="Times New Roman"/>
          <w:sz w:val="12"/>
          <w:szCs w:val="12"/>
        </w:rPr>
        <w:t>__________________________</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Почтовый адрес_______________________________________________</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Ф.И.О. руководителя юридического лица (если получателем муниципальной услуги является юридическое лицо) _____________________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тел. __________________________</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Ф.И.О. доверенного лица (представителя) _______________</w:t>
      </w:r>
      <w:r>
        <w:rPr>
          <w:rFonts w:ascii="Times New Roman" w:hAnsi="Times New Roman" w:cs="Times New Roman"/>
          <w:sz w:val="12"/>
          <w:szCs w:val="12"/>
        </w:rPr>
        <w:t xml:space="preserve">__________ </w:t>
      </w:r>
      <w:r w:rsidRPr="004153B4">
        <w:rPr>
          <w:rFonts w:ascii="Times New Roman" w:hAnsi="Times New Roman" w:cs="Times New Roman"/>
          <w:sz w:val="12"/>
          <w:szCs w:val="12"/>
        </w:rPr>
        <w:t>тел. __________________________</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Адрес электронной почты ______________________________________</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ОГРН (для получателя муниципальной услуги – юридического лица) __________________________________</w:t>
      </w:r>
      <w:r>
        <w:rPr>
          <w:rFonts w:ascii="Times New Roman" w:hAnsi="Times New Roman" w:cs="Times New Roman"/>
          <w:sz w:val="12"/>
          <w:szCs w:val="12"/>
        </w:rPr>
        <w:t>_________________________</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Дата государственной регистрации (для получателя муниципальной услуги – юридического лица) _________</w:t>
      </w:r>
      <w:r>
        <w:rPr>
          <w:rFonts w:ascii="Times New Roman" w:hAnsi="Times New Roman" w:cs="Times New Roman"/>
          <w:sz w:val="12"/>
          <w:szCs w:val="12"/>
        </w:rPr>
        <w:t>__________________________</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Достоверность изложенных в настоящем заявлении сведений и документов, прилагаемых к заявлению, подтверждаю.</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Даю согласие на обработку и использование моих персональных данных в соответствии с Федеральным </w:t>
      </w:r>
      <w:r>
        <w:rPr>
          <w:rFonts w:ascii="Times New Roman" w:hAnsi="Times New Roman" w:cs="Times New Roman"/>
          <w:sz w:val="12"/>
          <w:szCs w:val="12"/>
        </w:rPr>
        <w:t xml:space="preserve">законом от 27.07.2006 № 152-ФЗ  </w:t>
      </w:r>
      <w:r w:rsidRPr="004153B4">
        <w:rPr>
          <w:rFonts w:ascii="Times New Roman" w:hAnsi="Times New Roman" w:cs="Times New Roman"/>
          <w:sz w:val="12"/>
          <w:szCs w:val="12"/>
        </w:rPr>
        <w:t>«О персональных данных» для целей предоставления разрешени</w:t>
      </w:r>
      <w:r>
        <w:rPr>
          <w:rFonts w:ascii="Times New Roman" w:hAnsi="Times New Roman" w:cs="Times New Roman"/>
          <w:sz w:val="12"/>
          <w:szCs w:val="12"/>
        </w:rPr>
        <w:t xml:space="preserve">я на проведение земляных работ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Дата _________________________      Подпись __________________________</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М.П.</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Приложение:________________________</w:t>
      </w:r>
      <w:r>
        <w:rPr>
          <w:rFonts w:ascii="Times New Roman" w:hAnsi="Times New Roman" w:cs="Times New Roman"/>
          <w:sz w:val="12"/>
          <w:szCs w:val="12"/>
        </w:rPr>
        <w:t>_____________________________</w:t>
      </w:r>
      <w:r>
        <w:rPr>
          <w:rFonts w:ascii="Times New Roman" w:hAnsi="Times New Roman" w:cs="Times New Roman"/>
          <w:sz w:val="12"/>
          <w:szCs w:val="12"/>
        </w:rPr>
        <w:tab/>
        <w:t xml:space="preserve"> </w:t>
      </w:r>
    </w:p>
    <w:p w:rsidR="004153B4" w:rsidRPr="004153B4" w:rsidRDefault="004153B4" w:rsidP="004153B4">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Приложение №2</w:t>
      </w:r>
    </w:p>
    <w:p w:rsidR="004153B4" w:rsidRPr="004153B4" w:rsidRDefault="004153B4" w:rsidP="004153B4">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 xml:space="preserve"> к Порядку предоставления разрешения на осуществление</w:t>
      </w:r>
    </w:p>
    <w:p w:rsidR="004153B4" w:rsidRPr="004153B4" w:rsidRDefault="004153B4" w:rsidP="004153B4">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 xml:space="preserve"> земляных работ на территории муниципального района</w:t>
      </w:r>
    </w:p>
    <w:p w:rsidR="004153B4" w:rsidRDefault="004153B4" w:rsidP="004153B4">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4153B4" w:rsidRPr="004153B4" w:rsidRDefault="004153B4" w:rsidP="004153B4">
      <w:pPr>
        <w:pStyle w:val="aff1"/>
        <w:ind w:firstLine="284"/>
        <w:jc w:val="right"/>
        <w:rPr>
          <w:rFonts w:ascii="Times New Roman" w:hAnsi="Times New Roman" w:cs="Times New Roman"/>
          <w:sz w:val="12"/>
          <w:szCs w:val="12"/>
        </w:rPr>
      </w:pPr>
    </w:p>
    <w:p w:rsidR="004153B4" w:rsidRPr="004153B4" w:rsidRDefault="004153B4" w:rsidP="004153B4">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ФОРМА</w:t>
      </w:r>
    </w:p>
    <w:p w:rsidR="004153B4" w:rsidRPr="004153B4" w:rsidRDefault="004153B4" w:rsidP="004153B4">
      <w:pPr>
        <w:pStyle w:val="aff1"/>
        <w:ind w:firstLine="284"/>
        <w:jc w:val="center"/>
        <w:rPr>
          <w:rFonts w:ascii="Times New Roman" w:hAnsi="Times New Roman" w:cs="Times New Roman"/>
          <w:sz w:val="12"/>
          <w:szCs w:val="12"/>
        </w:rPr>
      </w:pPr>
      <w:r w:rsidRPr="004153B4">
        <w:rPr>
          <w:rFonts w:ascii="Times New Roman" w:hAnsi="Times New Roman" w:cs="Times New Roman"/>
          <w:sz w:val="12"/>
          <w:szCs w:val="12"/>
        </w:rPr>
        <w:t>Бланк уполномоченного органа</w:t>
      </w:r>
    </w:p>
    <w:p w:rsidR="004153B4" w:rsidRPr="004153B4" w:rsidRDefault="004153B4" w:rsidP="004153B4">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О </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 xml:space="preserve"> Д Е Р</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на осуществление земляных работ </w:t>
      </w:r>
      <w:proofErr w:type="gramStart"/>
      <w:r w:rsidRPr="004153B4">
        <w:rPr>
          <w:rFonts w:ascii="Times New Roman" w:hAnsi="Times New Roman" w:cs="Times New Roman"/>
          <w:sz w:val="12"/>
          <w:szCs w:val="12"/>
        </w:rPr>
        <w:t>по</w:t>
      </w:r>
      <w:proofErr w:type="gramEnd"/>
      <w:r w:rsidRPr="004153B4">
        <w:rPr>
          <w:rFonts w:ascii="Times New Roman" w:hAnsi="Times New Roman" w:cs="Times New Roman"/>
          <w:sz w:val="12"/>
          <w:szCs w:val="12"/>
        </w:rPr>
        <w:t xml:space="preserve">________________________ ________________________________________________________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(указывается вид работ)</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______________________________________</w:t>
      </w:r>
      <w:r>
        <w:rPr>
          <w:rFonts w:ascii="Times New Roman" w:hAnsi="Times New Roman" w:cs="Times New Roman"/>
          <w:sz w:val="12"/>
          <w:szCs w:val="12"/>
        </w:rPr>
        <w:t>_______________________________</w:t>
      </w:r>
      <w:r w:rsidRPr="004153B4">
        <w:rPr>
          <w:rFonts w:ascii="Times New Roman" w:hAnsi="Times New Roman" w:cs="Times New Roman"/>
          <w:sz w:val="12"/>
          <w:szCs w:val="12"/>
        </w:rPr>
        <w:t>___________________________________________________</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(указываются данные заявителя, адрес)</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с. Сергиевск                                                             </w:t>
      </w:r>
      <w:r>
        <w:rPr>
          <w:rFonts w:ascii="Times New Roman" w:hAnsi="Times New Roman" w:cs="Times New Roman"/>
          <w:sz w:val="12"/>
          <w:szCs w:val="12"/>
        </w:rPr>
        <w:t xml:space="preserve">   «_____» ________ 20____ года</w:t>
      </w:r>
    </w:p>
    <w:p w:rsid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Разрешается осуществление земляных работ </w:t>
      </w:r>
      <w:proofErr w:type="gramStart"/>
      <w:r w:rsidRPr="004153B4">
        <w:rPr>
          <w:rFonts w:ascii="Times New Roman" w:hAnsi="Times New Roman" w:cs="Times New Roman"/>
          <w:sz w:val="12"/>
          <w:szCs w:val="12"/>
        </w:rPr>
        <w:t>по</w:t>
      </w:r>
      <w:proofErr w:type="gramEnd"/>
      <w:r w:rsidRPr="004153B4">
        <w:rPr>
          <w:rFonts w:ascii="Times New Roman" w:hAnsi="Times New Roman" w:cs="Times New Roman"/>
          <w:sz w:val="12"/>
          <w:szCs w:val="12"/>
        </w:rPr>
        <w:t xml:space="preserve">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_________________________________</w:t>
      </w:r>
      <w:r>
        <w:rPr>
          <w:rFonts w:ascii="Times New Roman" w:hAnsi="Times New Roman" w:cs="Times New Roman"/>
          <w:sz w:val="12"/>
          <w:szCs w:val="12"/>
        </w:rPr>
        <w:t>_______________________________</w:t>
      </w:r>
      <w:r w:rsidRPr="004153B4">
        <w:rPr>
          <w:rFonts w:ascii="Times New Roman" w:hAnsi="Times New Roman" w:cs="Times New Roman"/>
          <w:sz w:val="12"/>
          <w:szCs w:val="12"/>
        </w:rPr>
        <w:t>_________________________________</w:t>
      </w:r>
      <w:r>
        <w:rPr>
          <w:rFonts w:ascii="Times New Roman" w:hAnsi="Times New Roman" w:cs="Times New Roman"/>
          <w:sz w:val="12"/>
          <w:szCs w:val="12"/>
        </w:rPr>
        <w:t>_______________________________</w:t>
      </w:r>
      <w:r w:rsidRPr="004153B4">
        <w:rPr>
          <w:rFonts w:ascii="Times New Roman" w:hAnsi="Times New Roman" w:cs="Times New Roman"/>
          <w:sz w:val="12"/>
          <w:szCs w:val="12"/>
        </w:rPr>
        <w:t>________________________________</w:t>
      </w:r>
      <w:r>
        <w:rPr>
          <w:rFonts w:ascii="Times New Roman" w:hAnsi="Times New Roman" w:cs="Times New Roman"/>
          <w:sz w:val="12"/>
          <w:szCs w:val="12"/>
        </w:rPr>
        <w:t>__________________</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(указывается вид </w:t>
      </w:r>
      <w:r>
        <w:rPr>
          <w:rFonts w:ascii="Times New Roman" w:hAnsi="Times New Roman" w:cs="Times New Roman"/>
          <w:sz w:val="12"/>
          <w:szCs w:val="12"/>
        </w:rPr>
        <w:t>работ, данные заявителя, адрес)</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на </w:t>
      </w:r>
      <w:r>
        <w:rPr>
          <w:rFonts w:ascii="Times New Roman" w:hAnsi="Times New Roman" w:cs="Times New Roman"/>
          <w:sz w:val="12"/>
          <w:szCs w:val="12"/>
        </w:rPr>
        <w:t>следующих технических условиях:</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1. Производство работ вести согласно разработанной проектной документации.</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2. Получить согласование ниже перечисленных  организаций.</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lastRenderedPageBreak/>
        <w:t xml:space="preserve">3. После завершения работ выполнить уплотнение грунта в траншее и благоустройство прилегающей территории.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4. </w:t>
      </w:r>
      <w:proofErr w:type="gramStart"/>
      <w:r w:rsidRPr="004153B4">
        <w:rPr>
          <w:rFonts w:ascii="Times New Roman" w:hAnsi="Times New Roman" w:cs="Times New Roman"/>
          <w:sz w:val="12"/>
          <w:szCs w:val="12"/>
        </w:rPr>
        <w:t>Контроль за</w:t>
      </w:r>
      <w:proofErr w:type="gramEnd"/>
      <w:r w:rsidRPr="004153B4">
        <w:rPr>
          <w:rFonts w:ascii="Times New Roman" w:hAnsi="Times New Roman" w:cs="Times New Roman"/>
          <w:sz w:val="12"/>
          <w:szCs w:val="12"/>
        </w:rPr>
        <w:t xml:space="preserve"> исполнением земляных работ и восстановлением дорожного покрытия возложить на администрацию сельского поселения Сергиевск.</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 5.  Земляные работы выполнить в течение 2-х недель со дня регистр</w:t>
      </w:r>
      <w:r>
        <w:rPr>
          <w:rFonts w:ascii="Times New Roman" w:hAnsi="Times New Roman" w:cs="Times New Roman"/>
          <w:sz w:val="12"/>
          <w:szCs w:val="12"/>
        </w:rPr>
        <w:t>ации ордера.</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Руководитель МКУ «Управления  заказчика-</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застройщика, архитектуры и</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градостроительства» муниципального </w:t>
      </w:r>
    </w:p>
    <w:p w:rsid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района Сергиевский                                                      </w:t>
      </w:r>
      <w:r>
        <w:rPr>
          <w:rFonts w:ascii="Times New Roman" w:hAnsi="Times New Roman" w:cs="Times New Roman"/>
          <w:sz w:val="12"/>
          <w:szCs w:val="12"/>
        </w:rPr>
        <w:t xml:space="preserve">                  Е.А. Астапова</w:t>
      </w:r>
    </w:p>
    <w:p w:rsidR="004153B4" w:rsidRPr="004153B4" w:rsidRDefault="004153B4" w:rsidP="004153B4">
      <w:pPr>
        <w:pStyle w:val="aff1"/>
        <w:ind w:firstLine="284"/>
        <w:jc w:val="both"/>
        <w:rPr>
          <w:rFonts w:ascii="Times New Roman" w:hAnsi="Times New Roman" w:cs="Times New Roman"/>
          <w:sz w:val="12"/>
          <w:szCs w:val="12"/>
        </w:rPr>
      </w:pPr>
    </w:p>
    <w:p w:rsidR="004153B4" w:rsidRPr="004153B4" w:rsidRDefault="004153B4" w:rsidP="004153B4">
      <w:pPr>
        <w:pStyle w:val="aff1"/>
        <w:ind w:firstLine="284"/>
        <w:jc w:val="both"/>
        <w:rPr>
          <w:rFonts w:ascii="Times New Roman" w:hAnsi="Times New Roman" w:cs="Times New Roman"/>
          <w:sz w:val="12"/>
          <w:szCs w:val="12"/>
        </w:rPr>
      </w:pPr>
      <w:r>
        <w:rPr>
          <w:rFonts w:ascii="Times New Roman" w:hAnsi="Times New Roman" w:cs="Times New Roman"/>
          <w:sz w:val="12"/>
          <w:szCs w:val="12"/>
        </w:rPr>
        <w:t>Согласование организаций:</w:t>
      </w:r>
    </w:p>
    <w:p w:rsidR="004153B4" w:rsidRPr="004153B4" w:rsidRDefault="004153B4" w:rsidP="004153B4">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p>
    <w:p w:rsidR="004153B4" w:rsidRPr="004153B4" w:rsidRDefault="004153B4" w:rsidP="004153B4">
      <w:pPr>
        <w:pStyle w:val="aff1"/>
        <w:ind w:firstLine="284"/>
        <w:jc w:val="both"/>
        <w:rPr>
          <w:rFonts w:ascii="Times New Roman" w:hAnsi="Times New Roman" w:cs="Times New Roman"/>
          <w:sz w:val="12"/>
          <w:szCs w:val="12"/>
        </w:rPr>
      </w:pPr>
    </w:p>
    <w:p w:rsidR="004153B4" w:rsidRPr="004153B4" w:rsidRDefault="004153B4" w:rsidP="004153B4">
      <w:pPr>
        <w:pStyle w:val="aff1"/>
        <w:pBdr>
          <w:top w:val="single" w:sz="4" w:space="1" w:color="auto"/>
        </w:pBdr>
        <w:ind w:firstLine="284"/>
        <w:jc w:val="both"/>
        <w:rPr>
          <w:rFonts w:ascii="Times New Roman" w:hAnsi="Times New Roman" w:cs="Times New Roman"/>
          <w:sz w:val="12"/>
          <w:szCs w:val="12"/>
        </w:rPr>
      </w:pPr>
      <w:r>
        <w:rPr>
          <w:rFonts w:ascii="Times New Roman" w:hAnsi="Times New Roman" w:cs="Times New Roman"/>
          <w:sz w:val="12"/>
          <w:szCs w:val="12"/>
        </w:rPr>
        <w:t xml:space="preserve">Глава </w:t>
      </w:r>
      <w:r w:rsidRPr="004153B4">
        <w:rPr>
          <w:rFonts w:ascii="Times New Roman" w:hAnsi="Times New Roman" w:cs="Times New Roman"/>
          <w:sz w:val="12"/>
          <w:szCs w:val="12"/>
        </w:rPr>
        <w:t xml:space="preserve">сельского поселения Сергиевск     </w:t>
      </w:r>
      <w:r w:rsidRPr="004153B4">
        <w:rPr>
          <w:rFonts w:ascii="Times New Roman" w:hAnsi="Times New Roman" w:cs="Times New Roman"/>
          <w:sz w:val="12"/>
          <w:szCs w:val="12"/>
        </w:rPr>
        <w:tab/>
        <w:t xml:space="preserve">                                     М.М. </w:t>
      </w:r>
      <w:proofErr w:type="spellStart"/>
      <w:r w:rsidRPr="004153B4">
        <w:rPr>
          <w:rFonts w:ascii="Times New Roman" w:hAnsi="Times New Roman" w:cs="Times New Roman"/>
          <w:sz w:val="12"/>
          <w:szCs w:val="12"/>
        </w:rPr>
        <w:t>Арчибасов</w:t>
      </w:r>
      <w:proofErr w:type="spellEnd"/>
    </w:p>
    <w:p w:rsidR="004153B4" w:rsidRPr="004153B4" w:rsidRDefault="004153B4" w:rsidP="004153B4">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p>
    <w:p w:rsidR="004153B4" w:rsidRPr="004153B4" w:rsidRDefault="004153B4" w:rsidP="004153B4">
      <w:pPr>
        <w:pStyle w:val="aff1"/>
        <w:ind w:firstLine="284"/>
        <w:jc w:val="both"/>
        <w:rPr>
          <w:rFonts w:ascii="Times New Roman" w:hAnsi="Times New Roman" w:cs="Times New Roman"/>
          <w:sz w:val="12"/>
          <w:szCs w:val="12"/>
        </w:rPr>
      </w:pPr>
    </w:p>
    <w:p w:rsidR="004153B4" w:rsidRPr="004153B4" w:rsidRDefault="004153B4" w:rsidP="004153B4">
      <w:pPr>
        <w:pStyle w:val="aff1"/>
        <w:pBdr>
          <w:top w:val="single" w:sz="4" w:space="1" w:color="auto"/>
        </w:pBdr>
        <w:ind w:firstLine="284"/>
        <w:jc w:val="both"/>
        <w:rPr>
          <w:rFonts w:ascii="Times New Roman" w:hAnsi="Times New Roman" w:cs="Times New Roman"/>
          <w:sz w:val="12"/>
          <w:szCs w:val="12"/>
        </w:rPr>
      </w:pPr>
      <w:r>
        <w:rPr>
          <w:rFonts w:ascii="Times New Roman" w:hAnsi="Times New Roman" w:cs="Times New Roman"/>
          <w:sz w:val="12"/>
          <w:szCs w:val="12"/>
        </w:rPr>
        <w:t xml:space="preserve">Начальник участка Северных </w:t>
      </w:r>
      <w:r w:rsidRPr="004153B4">
        <w:rPr>
          <w:rFonts w:ascii="Times New Roman" w:hAnsi="Times New Roman" w:cs="Times New Roman"/>
          <w:sz w:val="12"/>
          <w:szCs w:val="12"/>
        </w:rPr>
        <w:t xml:space="preserve">электрических сетей                                                                      С.П. </w:t>
      </w:r>
      <w:proofErr w:type="spellStart"/>
      <w:r w:rsidRPr="004153B4">
        <w:rPr>
          <w:rFonts w:ascii="Times New Roman" w:hAnsi="Times New Roman" w:cs="Times New Roman"/>
          <w:sz w:val="12"/>
          <w:szCs w:val="12"/>
        </w:rPr>
        <w:t>Юртаев</w:t>
      </w:r>
      <w:proofErr w:type="spellEnd"/>
    </w:p>
    <w:p w:rsidR="004153B4" w:rsidRPr="004153B4" w:rsidRDefault="004153B4" w:rsidP="004153B4">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p>
    <w:p w:rsidR="004153B4" w:rsidRPr="004153B4" w:rsidRDefault="004153B4" w:rsidP="004153B4">
      <w:pPr>
        <w:pStyle w:val="aff1"/>
        <w:ind w:firstLine="284"/>
        <w:jc w:val="both"/>
        <w:rPr>
          <w:rFonts w:ascii="Times New Roman" w:hAnsi="Times New Roman" w:cs="Times New Roman"/>
          <w:sz w:val="12"/>
          <w:szCs w:val="12"/>
        </w:rPr>
      </w:pPr>
    </w:p>
    <w:p w:rsidR="004153B4" w:rsidRPr="004153B4" w:rsidRDefault="004153B4" w:rsidP="004153B4">
      <w:pPr>
        <w:pStyle w:val="aff1"/>
        <w:pBdr>
          <w:top w:val="single" w:sz="4" w:space="1" w:color="auto"/>
        </w:pBdr>
        <w:ind w:firstLine="284"/>
        <w:jc w:val="both"/>
        <w:rPr>
          <w:rFonts w:ascii="Times New Roman" w:hAnsi="Times New Roman" w:cs="Times New Roman"/>
          <w:sz w:val="12"/>
          <w:szCs w:val="12"/>
        </w:rPr>
      </w:pPr>
      <w:r w:rsidRPr="004153B4">
        <w:rPr>
          <w:rFonts w:ascii="Times New Roman" w:hAnsi="Times New Roman" w:cs="Times New Roman"/>
          <w:sz w:val="12"/>
          <w:szCs w:val="12"/>
        </w:rPr>
        <w:t>Начальник РУЭС                                                                              А.В. Лисин</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4. После завершения работ выполнить уплотнение грунта в траншее и благоустройство прилегающей территории.</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Зам. руководителя МКУ «Управления заказчика-</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застройщика, архитектуры и </w:t>
      </w:r>
      <w:proofErr w:type="spellStart"/>
      <w:r w:rsidRPr="004153B4">
        <w:rPr>
          <w:rFonts w:ascii="Times New Roman" w:hAnsi="Times New Roman" w:cs="Times New Roman"/>
          <w:sz w:val="12"/>
          <w:szCs w:val="12"/>
        </w:rPr>
        <w:t>градо</w:t>
      </w:r>
      <w:proofErr w:type="spellEnd"/>
      <w:r w:rsidRPr="004153B4">
        <w:rPr>
          <w:rFonts w:ascii="Times New Roman" w:hAnsi="Times New Roman" w:cs="Times New Roman"/>
          <w:sz w:val="12"/>
          <w:szCs w:val="12"/>
        </w:rPr>
        <w:t>-</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строительства» муниципального </w:t>
      </w:r>
    </w:p>
    <w:p w:rsidR="004153B4" w:rsidRPr="004153B4" w:rsidRDefault="004153B4" w:rsidP="00515AC0">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района Сергиевский</w:t>
      </w:r>
      <w:r w:rsidRPr="004153B4">
        <w:rPr>
          <w:rFonts w:ascii="Times New Roman" w:hAnsi="Times New Roman" w:cs="Times New Roman"/>
          <w:sz w:val="12"/>
          <w:szCs w:val="12"/>
        </w:rPr>
        <w:tab/>
      </w:r>
      <w:r w:rsidRPr="004153B4">
        <w:rPr>
          <w:rFonts w:ascii="Times New Roman" w:hAnsi="Times New Roman" w:cs="Times New Roman"/>
          <w:sz w:val="12"/>
          <w:szCs w:val="12"/>
        </w:rPr>
        <w:tab/>
        <w:t xml:space="preserve">                                </w:t>
      </w:r>
      <w:r w:rsidR="00515AC0">
        <w:rPr>
          <w:rFonts w:ascii="Times New Roman" w:hAnsi="Times New Roman" w:cs="Times New Roman"/>
          <w:sz w:val="12"/>
          <w:szCs w:val="12"/>
        </w:rPr>
        <w:t xml:space="preserve">                С. И. </w:t>
      </w:r>
      <w:proofErr w:type="gramStart"/>
      <w:r w:rsidR="00515AC0">
        <w:rPr>
          <w:rFonts w:ascii="Times New Roman" w:hAnsi="Times New Roman" w:cs="Times New Roman"/>
          <w:sz w:val="12"/>
          <w:szCs w:val="12"/>
        </w:rPr>
        <w:t>Коновалов</w:t>
      </w:r>
      <w:proofErr w:type="gramEnd"/>
      <w:r w:rsidRPr="004153B4">
        <w:rPr>
          <w:rFonts w:ascii="Times New Roman" w:hAnsi="Times New Roman" w:cs="Times New Roman"/>
          <w:sz w:val="12"/>
          <w:szCs w:val="12"/>
        </w:rPr>
        <w:t xml:space="preserve">                                                   </w:t>
      </w:r>
    </w:p>
    <w:p w:rsidR="004153B4" w:rsidRPr="004153B4" w:rsidRDefault="00515AC0" w:rsidP="00515AC0">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p>
    <w:p w:rsidR="004153B4" w:rsidRPr="004153B4" w:rsidRDefault="004153B4" w:rsidP="004153B4">
      <w:pPr>
        <w:pStyle w:val="aff1"/>
        <w:ind w:firstLine="284"/>
        <w:jc w:val="both"/>
        <w:rPr>
          <w:rFonts w:ascii="Times New Roman" w:hAnsi="Times New Roman" w:cs="Times New Roman"/>
          <w:sz w:val="12"/>
          <w:szCs w:val="12"/>
        </w:rPr>
      </w:pPr>
    </w:p>
    <w:p w:rsidR="004153B4" w:rsidRPr="004153B4" w:rsidRDefault="004153B4" w:rsidP="00515AC0">
      <w:pPr>
        <w:pStyle w:val="aff1"/>
        <w:pBdr>
          <w:top w:val="single" w:sz="4" w:space="1" w:color="auto"/>
        </w:pBdr>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Генеральный директор ООО «СКК»                                       А.В. </w:t>
      </w:r>
      <w:proofErr w:type="spellStart"/>
      <w:r w:rsidRPr="004153B4">
        <w:rPr>
          <w:rFonts w:ascii="Times New Roman" w:hAnsi="Times New Roman" w:cs="Times New Roman"/>
          <w:sz w:val="12"/>
          <w:szCs w:val="12"/>
        </w:rPr>
        <w:t>Полоумов</w:t>
      </w:r>
      <w:proofErr w:type="spellEnd"/>
    </w:p>
    <w:p w:rsidR="004153B4" w:rsidRPr="004153B4" w:rsidRDefault="00515AC0" w:rsidP="00515AC0">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p>
    <w:p w:rsidR="004153B4" w:rsidRPr="004153B4" w:rsidRDefault="004153B4" w:rsidP="004153B4">
      <w:pPr>
        <w:pStyle w:val="aff1"/>
        <w:ind w:firstLine="284"/>
        <w:jc w:val="both"/>
        <w:rPr>
          <w:rFonts w:ascii="Times New Roman" w:hAnsi="Times New Roman" w:cs="Times New Roman"/>
          <w:sz w:val="12"/>
          <w:szCs w:val="12"/>
        </w:rPr>
      </w:pPr>
    </w:p>
    <w:p w:rsidR="004153B4" w:rsidRPr="004153B4" w:rsidRDefault="004153B4" w:rsidP="00515AC0">
      <w:pPr>
        <w:pStyle w:val="aff1"/>
        <w:pBdr>
          <w:top w:val="single" w:sz="4" w:space="1" w:color="auto"/>
        </w:pBdr>
        <w:ind w:firstLine="284"/>
        <w:jc w:val="both"/>
        <w:rPr>
          <w:rFonts w:ascii="Times New Roman" w:hAnsi="Times New Roman" w:cs="Times New Roman"/>
          <w:sz w:val="12"/>
          <w:szCs w:val="12"/>
        </w:rPr>
      </w:pPr>
      <w:r w:rsidRPr="004153B4">
        <w:rPr>
          <w:rFonts w:ascii="Times New Roman" w:hAnsi="Times New Roman" w:cs="Times New Roman"/>
          <w:sz w:val="12"/>
          <w:szCs w:val="12"/>
        </w:rPr>
        <w:t>На</w:t>
      </w:r>
      <w:r w:rsidR="00515AC0">
        <w:rPr>
          <w:rFonts w:ascii="Times New Roman" w:hAnsi="Times New Roman" w:cs="Times New Roman"/>
          <w:sz w:val="12"/>
          <w:szCs w:val="12"/>
        </w:rPr>
        <w:t>чальник участка МРГ «</w:t>
      </w:r>
      <w:proofErr w:type="spellStart"/>
      <w:r w:rsidR="00515AC0">
        <w:rPr>
          <w:rFonts w:ascii="Times New Roman" w:hAnsi="Times New Roman" w:cs="Times New Roman"/>
          <w:sz w:val="12"/>
          <w:szCs w:val="12"/>
        </w:rPr>
        <w:t>Сергиевск</w:t>
      </w:r>
      <w:proofErr w:type="gramStart"/>
      <w:r w:rsidR="00515AC0">
        <w:rPr>
          <w:rFonts w:ascii="Times New Roman" w:hAnsi="Times New Roman" w:cs="Times New Roman"/>
          <w:sz w:val="12"/>
          <w:szCs w:val="12"/>
        </w:rPr>
        <w:t>»О</w:t>
      </w:r>
      <w:proofErr w:type="gramEnd"/>
      <w:r w:rsidR="00515AC0">
        <w:rPr>
          <w:rFonts w:ascii="Times New Roman" w:hAnsi="Times New Roman" w:cs="Times New Roman"/>
          <w:sz w:val="12"/>
          <w:szCs w:val="12"/>
        </w:rPr>
        <w:t>ОО</w:t>
      </w:r>
      <w:proofErr w:type="spellEnd"/>
      <w:r w:rsidR="00515AC0">
        <w:rPr>
          <w:rFonts w:ascii="Times New Roman" w:hAnsi="Times New Roman" w:cs="Times New Roman"/>
          <w:sz w:val="12"/>
          <w:szCs w:val="12"/>
        </w:rPr>
        <w:t xml:space="preserve"> «СВГК»</w:t>
      </w:r>
      <w:r w:rsidR="00515AC0">
        <w:rPr>
          <w:rFonts w:ascii="Times New Roman" w:hAnsi="Times New Roman" w:cs="Times New Roman"/>
          <w:sz w:val="12"/>
          <w:szCs w:val="12"/>
        </w:rPr>
        <w:tab/>
      </w:r>
      <w:r w:rsidR="00515AC0">
        <w:rPr>
          <w:rFonts w:ascii="Times New Roman" w:hAnsi="Times New Roman" w:cs="Times New Roman"/>
          <w:sz w:val="12"/>
          <w:szCs w:val="12"/>
        </w:rPr>
        <w:tab/>
      </w:r>
      <w:r w:rsidR="00515AC0">
        <w:rPr>
          <w:rFonts w:ascii="Times New Roman" w:hAnsi="Times New Roman" w:cs="Times New Roman"/>
          <w:sz w:val="12"/>
          <w:szCs w:val="12"/>
        </w:rPr>
        <w:tab/>
      </w:r>
      <w:r w:rsidR="00515AC0">
        <w:rPr>
          <w:rFonts w:ascii="Times New Roman" w:hAnsi="Times New Roman" w:cs="Times New Roman"/>
          <w:sz w:val="12"/>
          <w:szCs w:val="12"/>
        </w:rPr>
        <w:tab/>
      </w:r>
      <w:r w:rsidRPr="004153B4">
        <w:rPr>
          <w:rFonts w:ascii="Times New Roman" w:hAnsi="Times New Roman" w:cs="Times New Roman"/>
          <w:sz w:val="12"/>
          <w:szCs w:val="12"/>
        </w:rPr>
        <w:tab/>
        <w:t xml:space="preserve">              С.Г. Дарма</w:t>
      </w:r>
    </w:p>
    <w:p w:rsidR="004153B4" w:rsidRPr="004153B4" w:rsidRDefault="00515AC0" w:rsidP="00515AC0">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p>
    <w:p w:rsidR="004153B4" w:rsidRPr="004153B4" w:rsidRDefault="004153B4" w:rsidP="004153B4">
      <w:pPr>
        <w:pStyle w:val="aff1"/>
        <w:ind w:firstLine="284"/>
        <w:jc w:val="both"/>
        <w:rPr>
          <w:rFonts w:ascii="Times New Roman" w:hAnsi="Times New Roman" w:cs="Times New Roman"/>
          <w:sz w:val="12"/>
          <w:szCs w:val="12"/>
        </w:rPr>
      </w:pPr>
    </w:p>
    <w:p w:rsidR="004153B4" w:rsidRPr="004153B4" w:rsidRDefault="004153B4" w:rsidP="00515AC0">
      <w:pPr>
        <w:pStyle w:val="aff1"/>
        <w:pBdr>
          <w:top w:val="single" w:sz="4" w:space="1" w:color="auto"/>
        </w:pBdr>
        <w:ind w:firstLine="284"/>
        <w:jc w:val="both"/>
        <w:rPr>
          <w:rFonts w:ascii="Times New Roman" w:hAnsi="Times New Roman" w:cs="Times New Roman"/>
          <w:sz w:val="12"/>
          <w:szCs w:val="12"/>
        </w:rPr>
      </w:pPr>
      <w:r w:rsidRPr="004153B4">
        <w:rPr>
          <w:rFonts w:ascii="Times New Roman" w:hAnsi="Times New Roman" w:cs="Times New Roman"/>
          <w:sz w:val="12"/>
          <w:szCs w:val="12"/>
        </w:rPr>
        <w:t>Мастер ОАО МРСК Волги</w:t>
      </w:r>
      <w:r w:rsidR="00515AC0">
        <w:rPr>
          <w:rFonts w:ascii="Times New Roman" w:hAnsi="Times New Roman" w:cs="Times New Roman"/>
          <w:sz w:val="12"/>
          <w:szCs w:val="12"/>
        </w:rPr>
        <w:t xml:space="preserve"> </w:t>
      </w:r>
      <w:r w:rsidRPr="004153B4">
        <w:rPr>
          <w:rFonts w:ascii="Times New Roman" w:hAnsi="Times New Roman" w:cs="Times New Roman"/>
          <w:sz w:val="12"/>
          <w:szCs w:val="12"/>
        </w:rPr>
        <w:t xml:space="preserve">«Самарские распределительные сети»                   </w:t>
      </w:r>
      <w:r w:rsidR="00515AC0">
        <w:rPr>
          <w:rFonts w:ascii="Times New Roman" w:hAnsi="Times New Roman" w:cs="Times New Roman"/>
          <w:sz w:val="12"/>
          <w:szCs w:val="12"/>
        </w:rPr>
        <w:t xml:space="preserve">                  А. Е. Кулагин</w:t>
      </w:r>
    </w:p>
    <w:p w:rsidR="004153B4" w:rsidRPr="004153B4" w:rsidRDefault="004153B4" w:rsidP="00515AC0">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Приложение №3</w:t>
      </w:r>
    </w:p>
    <w:p w:rsidR="004153B4" w:rsidRPr="004153B4" w:rsidRDefault="004153B4" w:rsidP="00515AC0">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 xml:space="preserve"> к Порядку предоставления разрешения на осуществление</w:t>
      </w:r>
    </w:p>
    <w:p w:rsidR="004153B4" w:rsidRPr="004153B4" w:rsidRDefault="004153B4" w:rsidP="00515AC0">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 xml:space="preserve"> земляных работ на территории муниципального района</w:t>
      </w:r>
    </w:p>
    <w:p w:rsidR="004153B4" w:rsidRPr="004153B4" w:rsidRDefault="004153B4" w:rsidP="00515AC0">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 xml:space="preserve"> Сергиевский Самарской области</w:t>
      </w:r>
    </w:p>
    <w:p w:rsidR="004153B4" w:rsidRPr="004153B4" w:rsidRDefault="004153B4" w:rsidP="00515AC0">
      <w:pPr>
        <w:pStyle w:val="aff1"/>
        <w:ind w:firstLine="284"/>
        <w:jc w:val="right"/>
        <w:rPr>
          <w:rFonts w:ascii="Times New Roman" w:hAnsi="Times New Roman" w:cs="Times New Roman"/>
          <w:sz w:val="12"/>
          <w:szCs w:val="12"/>
        </w:rPr>
      </w:pPr>
    </w:p>
    <w:p w:rsidR="004153B4" w:rsidRPr="004153B4" w:rsidRDefault="004153B4" w:rsidP="00F15316">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ФОРМА</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Бланк уполномоченного органа                </w:t>
      </w:r>
    </w:p>
    <w:p w:rsidR="004153B4" w:rsidRPr="004153B4" w:rsidRDefault="004153B4" w:rsidP="00515AC0">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Кому:______________________________</w:t>
      </w:r>
    </w:p>
    <w:p w:rsidR="00515AC0" w:rsidRDefault="004153B4" w:rsidP="00515AC0">
      <w:pPr>
        <w:pStyle w:val="aff1"/>
        <w:ind w:firstLine="284"/>
        <w:jc w:val="right"/>
        <w:rPr>
          <w:rFonts w:ascii="Times New Roman" w:hAnsi="Times New Roman" w:cs="Times New Roman"/>
          <w:sz w:val="12"/>
          <w:szCs w:val="12"/>
        </w:rPr>
      </w:pPr>
      <w:proofErr w:type="gramStart"/>
      <w:r w:rsidRPr="004153B4">
        <w:rPr>
          <w:rFonts w:ascii="Times New Roman" w:hAnsi="Times New Roman" w:cs="Times New Roman"/>
          <w:sz w:val="12"/>
          <w:szCs w:val="12"/>
        </w:rPr>
        <w:t>(ФИО, наименование и данные документа, удостоверяющего личность</w:t>
      </w:r>
      <w:proofErr w:type="gramEnd"/>
    </w:p>
    <w:p w:rsidR="00515AC0" w:rsidRDefault="004153B4" w:rsidP="00515AC0">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 xml:space="preserve"> – для физического лица; наименование ИП, ИНН, ОГРНИП </w:t>
      </w:r>
      <w:proofErr w:type="gramStart"/>
      <w:r w:rsidRPr="004153B4">
        <w:rPr>
          <w:rFonts w:ascii="Times New Roman" w:hAnsi="Times New Roman" w:cs="Times New Roman"/>
          <w:sz w:val="12"/>
          <w:szCs w:val="12"/>
        </w:rPr>
        <w:t>–д</w:t>
      </w:r>
      <w:proofErr w:type="gramEnd"/>
      <w:r w:rsidRPr="004153B4">
        <w:rPr>
          <w:rFonts w:ascii="Times New Roman" w:hAnsi="Times New Roman" w:cs="Times New Roman"/>
          <w:sz w:val="12"/>
          <w:szCs w:val="12"/>
        </w:rPr>
        <w:t xml:space="preserve">ля физического лица, </w:t>
      </w:r>
    </w:p>
    <w:p w:rsidR="004153B4" w:rsidRPr="004153B4" w:rsidRDefault="004153B4" w:rsidP="00515AC0">
      <w:pPr>
        <w:pStyle w:val="aff1"/>
        <w:ind w:firstLine="284"/>
        <w:jc w:val="right"/>
        <w:rPr>
          <w:rFonts w:ascii="Times New Roman" w:hAnsi="Times New Roman" w:cs="Times New Roman"/>
          <w:sz w:val="12"/>
          <w:szCs w:val="12"/>
        </w:rPr>
      </w:pPr>
      <w:proofErr w:type="gramStart"/>
      <w:r w:rsidRPr="004153B4">
        <w:rPr>
          <w:rFonts w:ascii="Times New Roman" w:hAnsi="Times New Roman" w:cs="Times New Roman"/>
          <w:sz w:val="12"/>
          <w:szCs w:val="12"/>
        </w:rPr>
        <w:t>зарегистрированного в качестве ИП, ИНН, ОГРН, юридический адрес – для юридического лица)</w:t>
      </w:r>
      <w:proofErr w:type="gramEnd"/>
    </w:p>
    <w:p w:rsidR="004153B4" w:rsidRPr="004153B4" w:rsidRDefault="004153B4" w:rsidP="00515AC0">
      <w:pPr>
        <w:pStyle w:val="aff1"/>
        <w:ind w:firstLine="284"/>
        <w:jc w:val="right"/>
        <w:rPr>
          <w:rFonts w:ascii="Times New Roman" w:hAnsi="Times New Roman" w:cs="Times New Roman"/>
          <w:sz w:val="12"/>
          <w:szCs w:val="12"/>
        </w:rPr>
      </w:pPr>
    </w:p>
    <w:p w:rsidR="004153B4" w:rsidRPr="004153B4" w:rsidRDefault="004153B4" w:rsidP="00515AC0">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Контактные данные: ____________________</w:t>
      </w:r>
    </w:p>
    <w:p w:rsidR="00515AC0" w:rsidRDefault="004153B4" w:rsidP="00515AC0">
      <w:pPr>
        <w:pStyle w:val="aff1"/>
        <w:ind w:firstLine="284"/>
        <w:jc w:val="right"/>
        <w:rPr>
          <w:rFonts w:ascii="Times New Roman" w:hAnsi="Times New Roman" w:cs="Times New Roman"/>
          <w:sz w:val="12"/>
          <w:szCs w:val="12"/>
        </w:rPr>
      </w:pPr>
      <w:proofErr w:type="gramStart"/>
      <w:r w:rsidRPr="004153B4">
        <w:rPr>
          <w:rFonts w:ascii="Times New Roman" w:hAnsi="Times New Roman" w:cs="Times New Roman"/>
          <w:sz w:val="12"/>
          <w:szCs w:val="12"/>
        </w:rPr>
        <w:t xml:space="preserve">(почтовый индекс и адрес – для физического лица, в </w:t>
      </w:r>
      <w:proofErr w:type="spellStart"/>
      <w:r w:rsidRPr="004153B4">
        <w:rPr>
          <w:rFonts w:ascii="Times New Roman" w:hAnsi="Times New Roman" w:cs="Times New Roman"/>
          <w:sz w:val="12"/>
          <w:szCs w:val="12"/>
        </w:rPr>
        <w:t>т.ч</w:t>
      </w:r>
      <w:proofErr w:type="spellEnd"/>
      <w:r w:rsidRPr="004153B4">
        <w:rPr>
          <w:rFonts w:ascii="Times New Roman" w:hAnsi="Times New Roman" w:cs="Times New Roman"/>
          <w:sz w:val="12"/>
          <w:szCs w:val="12"/>
        </w:rPr>
        <w:t xml:space="preserve">. </w:t>
      </w:r>
      <w:proofErr w:type="gramEnd"/>
    </w:p>
    <w:p w:rsidR="004153B4" w:rsidRDefault="004153B4" w:rsidP="00515AC0">
      <w:pPr>
        <w:pStyle w:val="aff1"/>
        <w:ind w:firstLine="284"/>
        <w:jc w:val="right"/>
        <w:rPr>
          <w:rFonts w:ascii="Times New Roman" w:hAnsi="Times New Roman" w:cs="Times New Roman"/>
          <w:sz w:val="12"/>
          <w:szCs w:val="12"/>
        </w:rPr>
      </w:pPr>
      <w:proofErr w:type="gramStart"/>
      <w:r w:rsidRPr="004153B4">
        <w:rPr>
          <w:rFonts w:ascii="Times New Roman" w:hAnsi="Times New Roman" w:cs="Times New Roman"/>
          <w:sz w:val="12"/>
          <w:szCs w:val="12"/>
        </w:rPr>
        <w:t>зарегистрированного</w:t>
      </w:r>
      <w:proofErr w:type="gramEnd"/>
      <w:r w:rsidRPr="004153B4">
        <w:rPr>
          <w:rFonts w:ascii="Times New Roman" w:hAnsi="Times New Roman" w:cs="Times New Roman"/>
          <w:sz w:val="12"/>
          <w:szCs w:val="12"/>
        </w:rPr>
        <w:t xml:space="preserve"> в качестве ИП, те</w:t>
      </w:r>
      <w:r w:rsidR="00515AC0">
        <w:rPr>
          <w:rFonts w:ascii="Times New Roman" w:hAnsi="Times New Roman" w:cs="Times New Roman"/>
          <w:sz w:val="12"/>
          <w:szCs w:val="12"/>
        </w:rPr>
        <w:t>лефон, адрес электронной почты)</w:t>
      </w:r>
    </w:p>
    <w:p w:rsidR="00515AC0" w:rsidRPr="004153B4" w:rsidRDefault="00515AC0" w:rsidP="00515AC0">
      <w:pPr>
        <w:pStyle w:val="aff1"/>
        <w:ind w:firstLine="284"/>
        <w:jc w:val="right"/>
        <w:rPr>
          <w:rFonts w:ascii="Times New Roman" w:hAnsi="Times New Roman" w:cs="Times New Roman"/>
          <w:sz w:val="12"/>
          <w:szCs w:val="12"/>
        </w:rPr>
      </w:pPr>
    </w:p>
    <w:p w:rsidR="004153B4" w:rsidRPr="004153B4" w:rsidRDefault="00515AC0" w:rsidP="00515AC0">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Решение </w:t>
      </w:r>
      <w:r w:rsidR="004153B4" w:rsidRPr="004153B4">
        <w:rPr>
          <w:rFonts w:ascii="Times New Roman" w:hAnsi="Times New Roman" w:cs="Times New Roman"/>
          <w:sz w:val="12"/>
          <w:szCs w:val="12"/>
        </w:rPr>
        <w:t>о закрытии разрешения на осуществление земляных работ</w:t>
      </w:r>
    </w:p>
    <w:p w:rsidR="004153B4" w:rsidRPr="004153B4" w:rsidRDefault="004153B4" w:rsidP="00515AC0">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№______                                                                                         </w:t>
      </w:r>
      <w:r w:rsidR="00515AC0">
        <w:rPr>
          <w:rFonts w:ascii="Times New Roman" w:hAnsi="Times New Roman" w:cs="Times New Roman"/>
          <w:sz w:val="12"/>
          <w:szCs w:val="12"/>
        </w:rPr>
        <w:t xml:space="preserve">                                                                                                      «___»_____20___г.</w:t>
      </w:r>
    </w:p>
    <w:p w:rsidR="004153B4" w:rsidRPr="004153B4" w:rsidRDefault="004153B4" w:rsidP="00515AC0">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____________________________________________________ уведомляет Вас о закрытии разрешения на осуществление земляных работ №____ на выполнение работ  ______________________________________________________</w:t>
      </w:r>
      <w:r w:rsidR="00515AC0">
        <w:rPr>
          <w:rFonts w:ascii="Times New Roman" w:hAnsi="Times New Roman" w:cs="Times New Roman"/>
          <w:sz w:val="12"/>
          <w:szCs w:val="12"/>
        </w:rPr>
        <w:t xml:space="preserve">______, проведенных по адресу: </w:t>
      </w:r>
      <w:r w:rsidRPr="004153B4">
        <w:rPr>
          <w:rFonts w:ascii="Times New Roman" w:hAnsi="Times New Roman" w:cs="Times New Roman"/>
          <w:sz w:val="12"/>
          <w:szCs w:val="12"/>
        </w:rPr>
        <w:t>_________________________________________________________________________________________________________</w:t>
      </w:r>
      <w:r w:rsidR="00515AC0">
        <w:rPr>
          <w:rFonts w:ascii="Times New Roman" w:hAnsi="Times New Roman" w:cs="Times New Roman"/>
          <w:sz w:val="12"/>
          <w:szCs w:val="12"/>
        </w:rPr>
        <w:t>____________________</w:t>
      </w:r>
    </w:p>
    <w:p w:rsidR="004153B4" w:rsidRPr="004153B4" w:rsidRDefault="004153B4" w:rsidP="00515AC0">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Особые отметки________________________</w:t>
      </w:r>
      <w:r w:rsidR="00515AC0">
        <w:rPr>
          <w:rFonts w:ascii="Times New Roman" w:hAnsi="Times New Roman" w:cs="Times New Roman"/>
          <w:sz w:val="12"/>
          <w:szCs w:val="12"/>
        </w:rPr>
        <w:t>_______________________________</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__________________________________</w:t>
      </w:r>
    </w:p>
    <w:p w:rsidR="004153B4" w:rsidRPr="004153B4" w:rsidRDefault="004153B4" w:rsidP="00515AC0">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ФИО,</w:t>
      </w:r>
      <w:r w:rsidR="00515AC0">
        <w:rPr>
          <w:rFonts w:ascii="Times New Roman" w:hAnsi="Times New Roman" w:cs="Times New Roman"/>
          <w:sz w:val="12"/>
          <w:szCs w:val="12"/>
        </w:rPr>
        <w:t xml:space="preserve"> должность уполномоченного лица</w:t>
      </w:r>
    </w:p>
    <w:p w:rsidR="004153B4" w:rsidRPr="004153B4" w:rsidRDefault="004153B4" w:rsidP="00515AC0">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Приложение №4</w:t>
      </w:r>
    </w:p>
    <w:p w:rsidR="004153B4" w:rsidRPr="004153B4" w:rsidRDefault="004153B4" w:rsidP="00515AC0">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 xml:space="preserve"> к Порядку предоставления разрешения на осуществление</w:t>
      </w:r>
    </w:p>
    <w:p w:rsidR="004153B4" w:rsidRPr="004153B4" w:rsidRDefault="004153B4" w:rsidP="00515AC0">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 xml:space="preserve"> земляных работ на территории муниципального района</w:t>
      </w:r>
    </w:p>
    <w:p w:rsidR="004153B4" w:rsidRPr="004153B4" w:rsidRDefault="004153B4" w:rsidP="00515AC0">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 xml:space="preserve"> Сергиевский Самарской области</w:t>
      </w:r>
    </w:p>
    <w:p w:rsidR="004153B4" w:rsidRPr="004153B4" w:rsidRDefault="004153B4" w:rsidP="00515AC0">
      <w:pPr>
        <w:pStyle w:val="aff1"/>
        <w:ind w:firstLine="284"/>
        <w:jc w:val="right"/>
        <w:rPr>
          <w:rFonts w:ascii="Times New Roman" w:hAnsi="Times New Roman" w:cs="Times New Roman"/>
          <w:sz w:val="12"/>
          <w:szCs w:val="12"/>
        </w:rPr>
      </w:pPr>
    </w:p>
    <w:p w:rsidR="004153B4" w:rsidRPr="004153B4" w:rsidRDefault="004153B4" w:rsidP="00515AC0">
      <w:pPr>
        <w:pStyle w:val="aff1"/>
        <w:ind w:firstLine="284"/>
        <w:jc w:val="right"/>
        <w:rPr>
          <w:rFonts w:ascii="Times New Roman" w:hAnsi="Times New Roman" w:cs="Times New Roman"/>
          <w:sz w:val="12"/>
          <w:szCs w:val="12"/>
        </w:rPr>
      </w:pPr>
      <w:r w:rsidRPr="004153B4">
        <w:rPr>
          <w:rFonts w:ascii="Times New Roman" w:hAnsi="Times New Roman" w:cs="Times New Roman"/>
          <w:sz w:val="12"/>
          <w:szCs w:val="12"/>
        </w:rPr>
        <w:t>ФОРМА</w:t>
      </w:r>
    </w:p>
    <w:p w:rsidR="004153B4" w:rsidRPr="004153B4" w:rsidRDefault="004153B4" w:rsidP="00515AC0">
      <w:pPr>
        <w:pStyle w:val="aff1"/>
        <w:ind w:firstLine="284"/>
        <w:jc w:val="center"/>
        <w:rPr>
          <w:rFonts w:ascii="Times New Roman" w:hAnsi="Times New Roman" w:cs="Times New Roman"/>
          <w:sz w:val="12"/>
          <w:szCs w:val="12"/>
        </w:rPr>
      </w:pPr>
      <w:r w:rsidRPr="004153B4">
        <w:rPr>
          <w:rFonts w:ascii="Times New Roman" w:hAnsi="Times New Roman" w:cs="Times New Roman"/>
          <w:sz w:val="12"/>
          <w:szCs w:val="12"/>
        </w:rPr>
        <w:t>Акт</w:t>
      </w:r>
    </w:p>
    <w:p w:rsidR="004153B4" w:rsidRPr="004153B4" w:rsidRDefault="004153B4" w:rsidP="00515AC0">
      <w:pPr>
        <w:pStyle w:val="aff1"/>
        <w:ind w:firstLine="284"/>
        <w:jc w:val="center"/>
        <w:rPr>
          <w:rFonts w:ascii="Times New Roman" w:hAnsi="Times New Roman" w:cs="Times New Roman"/>
          <w:sz w:val="12"/>
          <w:szCs w:val="12"/>
        </w:rPr>
      </w:pPr>
      <w:r w:rsidRPr="004153B4">
        <w:rPr>
          <w:rFonts w:ascii="Times New Roman" w:hAnsi="Times New Roman" w:cs="Times New Roman"/>
          <w:sz w:val="12"/>
          <w:szCs w:val="12"/>
        </w:rPr>
        <w:t>о завершении земляных рабо</w:t>
      </w:r>
      <w:r w:rsidR="00515AC0">
        <w:rPr>
          <w:rFonts w:ascii="Times New Roman" w:hAnsi="Times New Roman" w:cs="Times New Roman"/>
          <w:sz w:val="12"/>
          <w:szCs w:val="12"/>
        </w:rPr>
        <w:t>т и выполненном благоустройстве</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____________________________________________________________________</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(организация, предприятие/ФИО, производитель работ)</w:t>
      </w:r>
    </w:p>
    <w:p w:rsidR="004153B4" w:rsidRPr="004153B4" w:rsidRDefault="00515AC0" w:rsidP="00515AC0">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адрес: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Земляные работы производились по адресу:</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Разрешение на производство земляных работ N </w:t>
      </w:r>
      <w:proofErr w:type="gramStart"/>
      <w:r w:rsidRPr="004153B4">
        <w:rPr>
          <w:rFonts w:ascii="Times New Roman" w:hAnsi="Times New Roman" w:cs="Times New Roman"/>
          <w:sz w:val="12"/>
          <w:szCs w:val="12"/>
        </w:rPr>
        <w:t>от</w:t>
      </w:r>
      <w:proofErr w:type="gramEnd"/>
      <w:r w:rsidRPr="004153B4">
        <w:rPr>
          <w:rFonts w:ascii="Times New Roman" w:hAnsi="Times New Roman" w:cs="Times New Roman"/>
          <w:sz w:val="12"/>
          <w:szCs w:val="12"/>
        </w:rPr>
        <w:t xml:space="preserve"> </w:t>
      </w:r>
    </w:p>
    <w:p w:rsidR="004153B4" w:rsidRPr="004153B4" w:rsidRDefault="004153B4" w:rsidP="00515AC0">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Комиссия в составе:</w:t>
      </w:r>
    </w:p>
    <w:p w:rsidR="004153B4" w:rsidRPr="004153B4" w:rsidRDefault="004153B4" w:rsidP="00515AC0">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представителя организации, производящ</w:t>
      </w:r>
      <w:r w:rsidR="00515AC0">
        <w:rPr>
          <w:rFonts w:ascii="Times New Roman" w:hAnsi="Times New Roman" w:cs="Times New Roman"/>
          <w:sz w:val="12"/>
          <w:szCs w:val="12"/>
        </w:rPr>
        <w:t>ей земляные работы (подрядчика)</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lastRenderedPageBreak/>
        <w:t>_________________________________________________________________________</w:t>
      </w:r>
    </w:p>
    <w:p w:rsidR="004153B4" w:rsidRPr="004153B4" w:rsidRDefault="00515AC0" w:rsidP="00515AC0">
      <w:pPr>
        <w:pStyle w:val="aff1"/>
        <w:ind w:firstLine="284"/>
        <w:jc w:val="both"/>
        <w:rPr>
          <w:rFonts w:ascii="Times New Roman" w:hAnsi="Times New Roman" w:cs="Times New Roman"/>
          <w:sz w:val="12"/>
          <w:szCs w:val="12"/>
        </w:rPr>
      </w:pPr>
      <w:r>
        <w:rPr>
          <w:rFonts w:ascii="Times New Roman" w:hAnsi="Times New Roman" w:cs="Times New Roman"/>
          <w:sz w:val="12"/>
          <w:szCs w:val="12"/>
        </w:rPr>
        <w:t>(Ф.И.О., должность)</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представителя организации, выполнившей благоустройство </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________________________________________________________________________</w:t>
      </w:r>
    </w:p>
    <w:p w:rsidR="004153B4" w:rsidRPr="004153B4" w:rsidRDefault="00515AC0" w:rsidP="00515AC0">
      <w:pPr>
        <w:pStyle w:val="aff1"/>
        <w:ind w:firstLine="284"/>
        <w:jc w:val="both"/>
        <w:rPr>
          <w:rFonts w:ascii="Times New Roman" w:hAnsi="Times New Roman" w:cs="Times New Roman"/>
          <w:sz w:val="12"/>
          <w:szCs w:val="12"/>
        </w:rPr>
      </w:pPr>
      <w:r>
        <w:rPr>
          <w:rFonts w:ascii="Times New Roman" w:hAnsi="Times New Roman" w:cs="Times New Roman"/>
          <w:sz w:val="12"/>
          <w:szCs w:val="12"/>
        </w:rPr>
        <w:t>(Ф.И.О., должность)</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представителя управляющей организации или жилищно-эксплуатационной организации</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__________________________________________________________________________</w:t>
      </w:r>
    </w:p>
    <w:p w:rsidR="004153B4" w:rsidRPr="004153B4" w:rsidRDefault="00515AC0" w:rsidP="00515AC0">
      <w:pPr>
        <w:pStyle w:val="aff1"/>
        <w:ind w:firstLine="284"/>
        <w:jc w:val="both"/>
        <w:rPr>
          <w:rFonts w:ascii="Times New Roman" w:hAnsi="Times New Roman" w:cs="Times New Roman"/>
          <w:sz w:val="12"/>
          <w:szCs w:val="12"/>
        </w:rPr>
      </w:pPr>
      <w:r>
        <w:rPr>
          <w:rFonts w:ascii="Times New Roman" w:hAnsi="Times New Roman" w:cs="Times New Roman"/>
          <w:sz w:val="12"/>
          <w:szCs w:val="12"/>
        </w:rPr>
        <w:t>(Ф.И.О., должность)</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Произвела освидетельствование территории, на которой производились земляные и </w:t>
      </w:r>
      <w:proofErr w:type="spellStart"/>
      <w:r w:rsidRPr="004153B4">
        <w:rPr>
          <w:rFonts w:ascii="Times New Roman" w:hAnsi="Times New Roman" w:cs="Times New Roman"/>
          <w:sz w:val="12"/>
          <w:szCs w:val="12"/>
        </w:rPr>
        <w:t>благоустроительные</w:t>
      </w:r>
      <w:proofErr w:type="spellEnd"/>
      <w:r w:rsidRPr="004153B4">
        <w:rPr>
          <w:rFonts w:ascii="Times New Roman" w:hAnsi="Times New Roman" w:cs="Times New Roman"/>
          <w:sz w:val="12"/>
          <w:szCs w:val="12"/>
        </w:rPr>
        <w:t xml:space="preserve"> работы, на «___»______20____г. и составила настоящий акт на предмет выполнения </w:t>
      </w:r>
      <w:proofErr w:type="spellStart"/>
      <w:r w:rsidRPr="004153B4">
        <w:rPr>
          <w:rFonts w:ascii="Times New Roman" w:hAnsi="Times New Roman" w:cs="Times New Roman"/>
          <w:sz w:val="12"/>
          <w:szCs w:val="12"/>
        </w:rPr>
        <w:t>благоустроительных</w:t>
      </w:r>
      <w:proofErr w:type="spellEnd"/>
      <w:r w:rsidRPr="004153B4">
        <w:rPr>
          <w:rFonts w:ascii="Times New Roman" w:hAnsi="Times New Roman" w:cs="Times New Roman"/>
          <w:sz w:val="12"/>
          <w:szCs w:val="12"/>
        </w:rPr>
        <w:t xml:space="preserve"> работ в полном объеме.</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Представитель организации, </w:t>
      </w:r>
    </w:p>
    <w:p w:rsidR="004153B4" w:rsidRPr="004153B4" w:rsidRDefault="004153B4" w:rsidP="004153B4">
      <w:pPr>
        <w:pStyle w:val="aff1"/>
        <w:ind w:firstLine="284"/>
        <w:jc w:val="both"/>
        <w:rPr>
          <w:rFonts w:ascii="Times New Roman" w:hAnsi="Times New Roman" w:cs="Times New Roman"/>
          <w:sz w:val="12"/>
          <w:szCs w:val="12"/>
        </w:rPr>
      </w:pPr>
      <w:proofErr w:type="gramStart"/>
      <w:r w:rsidRPr="004153B4">
        <w:rPr>
          <w:rFonts w:ascii="Times New Roman" w:hAnsi="Times New Roman" w:cs="Times New Roman"/>
          <w:sz w:val="12"/>
          <w:szCs w:val="12"/>
        </w:rPr>
        <w:t>производившей земляные работы (подрядчик),              ___________________________</w:t>
      </w:r>
      <w:proofErr w:type="gramEnd"/>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                                                                                                                         (подпись)</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Представитель организации, выполнившей благоустройство,_______________________</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                                                                                                                     (подпись)</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Представитель владельца объекта благоустройства, управляющей организации или жилищно-эксплуатационной организации  ______________________________________</w:t>
      </w:r>
    </w:p>
    <w:p w:rsidR="004153B4" w:rsidRPr="004153B4" w:rsidRDefault="00515AC0" w:rsidP="004153B4">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4153B4" w:rsidRPr="004153B4">
        <w:rPr>
          <w:rFonts w:ascii="Times New Roman" w:hAnsi="Times New Roman" w:cs="Times New Roman"/>
          <w:sz w:val="12"/>
          <w:szCs w:val="12"/>
        </w:rPr>
        <w:t xml:space="preserve"> (подпись)</w:t>
      </w:r>
    </w:p>
    <w:p w:rsidR="004153B4" w:rsidRPr="004153B4" w:rsidRDefault="00515AC0" w:rsidP="00515AC0">
      <w:pPr>
        <w:pStyle w:val="aff1"/>
        <w:ind w:firstLine="284"/>
        <w:jc w:val="both"/>
        <w:rPr>
          <w:rFonts w:ascii="Times New Roman" w:hAnsi="Times New Roman" w:cs="Times New Roman"/>
          <w:sz w:val="12"/>
          <w:szCs w:val="12"/>
        </w:rPr>
      </w:pPr>
      <w:r>
        <w:rPr>
          <w:rFonts w:ascii="Times New Roman" w:hAnsi="Times New Roman" w:cs="Times New Roman"/>
          <w:sz w:val="12"/>
          <w:szCs w:val="12"/>
        </w:rPr>
        <w:t>Приложение:</w:t>
      </w:r>
    </w:p>
    <w:p w:rsidR="004153B4" w:rsidRP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 xml:space="preserve">Материалы </w:t>
      </w:r>
      <w:proofErr w:type="spellStart"/>
      <w:r w:rsidRPr="004153B4">
        <w:rPr>
          <w:rFonts w:ascii="Times New Roman" w:hAnsi="Times New Roman" w:cs="Times New Roman"/>
          <w:sz w:val="12"/>
          <w:szCs w:val="12"/>
        </w:rPr>
        <w:t>фотофиксации</w:t>
      </w:r>
      <w:proofErr w:type="spellEnd"/>
      <w:r w:rsidRPr="004153B4">
        <w:rPr>
          <w:rFonts w:ascii="Times New Roman" w:hAnsi="Times New Roman" w:cs="Times New Roman"/>
          <w:sz w:val="12"/>
          <w:szCs w:val="12"/>
        </w:rPr>
        <w:t xml:space="preserve"> выполненных работ</w:t>
      </w:r>
      <w:proofErr w:type="gramStart"/>
      <w:r w:rsidRPr="004153B4">
        <w:rPr>
          <w:rFonts w:ascii="Times New Roman" w:hAnsi="Times New Roman" w:cs="Times New Roman"/>
          <w:sz w:val="12"/>
          <w:szCs w:val="12"/>
        </w:rPr>
        <w:t xml:space="preserve"> ;</w:t>
      </w:r>
      <w:proofErr w:type="gramEnd"/>
    </w:p>
    <w:p w:rsidR="004153B4" w:rsidRDefault="004153B4" w:rsidP="004153B4">
      <w:pPr>
        <w:pStyle w:val="aff1"/>
        <w:ind w:firstLine="284"/>
        <w:jc w:val="both"/>
        <w:rPr>
          <w:rFonts w:ascii="Times New Roman" w:hAnsi="Times New Roman" w:cs="Times New Roman"/>
          <w:sz w:val="12"/>
          <w:szCs w:val="12"/>
        </w:rPr>
      </w:pPr>
      <w:r w:rsidRPr="004153B4">
        <w:rPr>
          <w:rFonts w:ascii="Times New Roman" w:hAnsi="Times New Roman" w:cs="Times New Roman"/>
          <w:sz w:val="12"/>
          <w:szCs w:val="12"/>
        </w:rPr>
        <w:t>Документ, подтверждающий уведомление организаций, интересы которых были затронуты при проведении работ (в случае продления разрешения на право осуществления земляных работ)</w:t>
      </w:r>
    </w:p>
    <w:p w:rsidR="00515AC0" w:rsidRDefault="00515AC0" w:rsidP="004153B4">
      <w:pPr>
        <w:pStyle w:val="aff1"/>
        <w:ind w:firstLine="284"/>
        <w:jc w:val="both"/>
        <w:rPr>
          <w:rFonts w:ascii="Times New Roman" w:hAnsi="Times New Roman" w:cs="Times New Roman"/>
          <w:sz w:val="12"/>
          <w:szCs w:val="12"/>
        </w:rPr>
      </w:pPr>
    </w:p>
    <w:p w:rsidR="00291F66" w:rsidRPr="00291F66" w:rsidRDefault="00291F66" w:rsidP="00291F66">
      <w:pPr>
        <w:pStyle w:val="aff1"/>
        <w:ind w:firstLine="284"/>
        <w:jc w:val="center"/>
        <w:rPr>
          <w:rFonts w:ascii="Times New Roman" w:hAnsi="Times New Roman" w:cs="Times New Roman"/>
          <w:sz w:val="12"/>
          <w:szCs w:val="12"/>
        </w:rPr>
      </w:pPr>
      <w:r w:rsidRPr="00291F66">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291F66" w:rsidRPr="00291F66" w:rsidRDefault="00291F66" w:rsidP="00291F66">
      <w:pPr>
        <w:pStyle w:val="aff1"/>
        <w:ind w:firstLine="284"/>
        <w:jc w:val="both"/>
        <w:rPr>
          <w:rFonts w:ascii="Times New Roman" w:hAnsi="Times New Roman" w:cs="Times New Roman"/>
          <w:sz w:val="12"/>
          <w:szCs w:val="12"/>
        </w:rPr>
      </w:pPr>
      <w:r w:rsidRPr="00291F66">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ведения личного подсобного хозяйства.</w:t>
      </w:r>
    </w:p>
    <w:p w:rsidR="00291F66" w:rsidRPr="00291F66" w:rsidRDefault="00291F66" w:rsidP="00291F66">
      <w:pPr>
        <w:pStyle w:val="aff1"/>
        <w:ind w:firstLine="284"/>
        <w:jc w:val="both"/>
        <w:rPr>
          <w:rFonts w:ascii="Times New Roman" w:hAnsi="Times New Roman" w:cs="Times New Roman"/>
          <w:sz w:val="12"/>
          <w:szCs w:val="12"/>
        </w:rPr>
      </w:pPr>
      <w:r w:rsidRPr="00291F66">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291F66" w:rsidRPr="00291F66" w:rsidRDefault="00291F66" w:rsidP="00291F66">
      <w:pPr>
        <w:pStyle w:val="aff1"/>
        <w:ind w:firstLine="284"/>
        <w:jc w:val="both"/>
        <w:rPr>
          <w:rFonts w:ascii="Times New Roman" w:hAnsi="Times New Roman" w:cs="Times New Roman"/>
          <w:sz w:val="12"/>
          <w:szCs w:val="12"/>
        </w:rPr>
      </w:pPr>
      <w:proofErr w:type="gramStart"/>
      <w:r w:rsidRPr="00291F66">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291F66" w:rsidRPr="00291F66" w:rsidRDefault="00291F66" w:rsidP="00291F66">
      <w:pPr>
        <w:pStyle w:val="aff1"/>
        <w:ind w:firstLine="284"/>
        <w:jc w:val="both"/>
        <w:rPr>
          <w:rFonts w:ascii="Times New Roman" w:hAnsi="Times New Roman" w:cs="Times New Roman"/>
          <w:sz w:val="12"/>
          <w:szCs w:val="12"/>
        </w:rPr>
      </w:pPr>
      <w:r w:rsidRPr="00291F66">
        <w:rPr>
          <w:rFonts w:ascii="Times New Roman" w:hAnsi="Times New Roman" w:cs="Times New Roman"/>
          <w:sz w:val="12"/>
          <w:szCs w:val="12"/>
        </w:rPr>
        <w:t>02.11.2022 г. прием заявлений завершается.</w:t>
      </w:r>
    </w:p>
    <w:p w:rsidR="00291F66" w:rsidRPr="00291F66" w:rsidRDefault="00291F66" w:rsidP="00291F66">
      <w:pPr>
        <w:pStyle w:val="aff1"/>
        <w:ind w:firstLine="284"/>
        <w:jc w:val="both"/>
        <w:rPr>
          <w:rFonts w:ascii="Times New Roman" w:hAnsi="Times New Roman" w:cs="Times New Roman"/>
          <w:sz w:val="12"/>
          <w:szCs w:val="12"/>
        </w:rPr>
      </w:pPr>
      <w:r w:rsidRPr="00291F66">
        <w:rPr>
          <w:rFonts w:ascii="Times New Roman" w:hAnsi="Times New Roman" w:cs="Times New Roman"/>
          <w:sz w:val="12"/>
          <w:szCs w:val="12"/>
        </w:rPr>
        <w:t xml:space="preserve">Адрес земельного участка: Самарская область, муниципальный район Сергиевский, сельское поселение Кармало-Аделяково, </w:t>
      </w:r>
      <w:proofErr w:type="gramStart"/>
      <w:r w:rsidRPr="00291F66">
        <w:rPr>
          <w:rFonts w:ascii="Times New Roman" w:hAnsi="Times New Roman" w:cs="Times New Roman"/>
          <w:sz w:val="12"/>
          <w:szCs w:val="12"/>
        </w:rPr>
        <w:t>с</w:t>
      </w:r>
      <w:proofErr w:type="gramEnd"/>
      <w:r w:rsidRPr="00291F66">
        <w:rPr>
          <w:rFonts w:ascii="Times New Roman" w:hAnsi="Times New Roman" w:cs="Times New Roman"/>
          <w:sz w:val="12"/>
          <w:szCs w:val="12"/>
        </w:rPr>
        <w:t xml:space="preserve">. Старое </w:t>
      </w:r>
      <w:proofErr w:type="spellStart"/>
      <w:r w:rsidRPr="00291F66">
        <w:rPr>
          <w:rFonts w:ascii="Times New Roman" w:hAnsi="Times New Roman" w:cs="Times New Roman"/>
          <w:sz w:val="12"/>
          <w:szCs w:val="12"/>
        </w:rPr>
        <w:t>Якушкино</w:t>
      </w:r>
      <w:proofErr w:type="spellEnd"/>
      <w:r w:rsidRPr="00291F66">
        <w:rPr>
          <w:rFonts w:ascii="Times New Roman" w:hAnsi="Times New Roman" w:cs="Times New Roman"/>
          <w:sz w:val="12"/>
          <w:szCs w:val="12"/>
        </w:rPr>
        <w:t xml:space="preserve">, ул. Свободы, напротив жилого дома № 17, кадастровый квартал 63:31:1206003, площадь земельного участка – 2599 </w:t>
      </w:r>
      <w:proofErr w:type="spellStart"/>
      <w:r w:rsidRPr="00291F66">
        <w:rPr>
          <w:rFonts w:ascii="Times New Roman" w:hAnsi="Times New Roman" w:cs="Times New Roman"/>
          <w:sz w:val="12"/>
          <w:szCs w:val="12"/>
        </w:rPr>
        <w:t>кв.м</w:t>
      </w:r>
      <w:proofErr w:type="spellEnd"/>
      <w:r w:rsidRPr="00291F66">
        <w:rPr>
          <w:rFonts w:ascii="Times New Roman" w:hAnsi="Times New Roman" w:cs="Times New Roman"/>
          <w:sz w:val="12"/>
          <w:szCs w:val="12"/>
        </w:rPr>
        <w:t>.</w:t>
      </w:r>
    </w:p>
    <w:p w:rsidR="00291F66" w:rsidRPr="00291F66" w:rsidRDefault="00291F66" w:rsidP="00291F66">
      <w:pPr>
        <w:pStyle w:val="aff1"/>
        <w:ind w:firstLine="284"/>
        <w:jc w:val="both"/>
        <w:rPr>
          <w:rFonts w:ascii="Times New Roman" w:hAnsi="Times New Roman" w:cs="Times New Roman"/>
          <w:sz w:val="12"/>
          <w:szCs w:val="12"/>
        </w:rPr>
      </w:pPr>
      <w:r w:rsidRPr="00291F66">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291F66" w:rsidRPr="00291F66" w:rsidRDefault="00291F66" w:rsidP="00291F66">
      <w:pPr>
        <w:pStyle w:val="aff1"/>
        <w:jc w:val="both"/>
        <w:rPr>
          <w:rFonts w:ascii="Times New Roman" w:hAnsi="Times New Roman" w:cs="Times New Roman"/>
          <w:sz w:val="12"/>
          <w:szCs w:val="12"/>
        </w:rPr>
      </w:pPr>
    </w:p>
    <w:p w:rsidR="00291F66" w:rsidRPr="00291F66" w:rsidRDefault="00291F66" w:rsidP="00291F66">
      <w:pPr>
        <w:pStyle w:val="aff1"/>
        <w:ind w:firstLine="284"/>
        <w:jc w:val="center"/>
        <w:rPr>
          <w:rFonts w:ascii="Times New Roman" w:hAnsi="Times New Roman" w:cs="Times New Roman"/>
          <w:sz w:val="12"/>
          <w:szCs w:val="12"/>
        </w:rPr>
      </w:pPr>
      <w:r w:rsidRPr="00291F66">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291F66" w:rsidRPr="00291F66" w:rsidRDefault="00291F66" w:rsidP="00291F66">
      <w:pPr>
        <w:pStyle w:val="aff1"/>
        <w:ind w:firstLine="284"/>
        <w:jc w:val="both"/>
        <w:rPr>
          <w:rFonts w:ascii="Times New Roman" w:hAnsi="Times New Roman" w:cs="Times New Roman"/>
          <w:sz w:val="12"/>
          <w:szCs w:val="12"/>
        </w:rPr>
      </w:pPr>
      <w:r w:rsidRPr="00291F66">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291F66" w:rsidRPr="00291F66" w:rsidRDefault="00291F66" w:rsidP="00291F66">
      <w:pPr>
        <w:pStyle w:val="aff1"/>
        <w:ind w:firstLine="284"/>
        <w:jc w:val="both"/>
        <w:rPr>
          <w:rFonts w:ascii="Times New Roman" w:hAnsi="Times New Roman" w:cs="Times New Roman"/>
          <w:sz w:val="12"/>
          <w:szCs w:val="12"/>
        </w:rPr>
      </w:pPr>
      <w:r w:rsidRPr="00291F66">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291F66" w:rsidRPr="00291F66" w:rsidRDefault="00291F66" w:rsidP="00291F66">
      <w:pPr>
        <w:pStyle w:val="aff1"/>
        <w:ind w:firstLine="284"/>
        <w:jc w:val="both"/>
        <w:rPr>
          <w:rFonts w:ascii="Times New Roman" w:hAnsi="Times New Roman" w:cs="Times New Roman"/>
          <w:sz w:val="12"/>
          <w:szCs w:val="12"/>
        </w:rPr>
      </w:pPr>
      <w:proofErr w:type="gramStart"/>
      <w:r w:rsidRPr="00291F66">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291F66" w:rsidRPr="00291F66" w:rsidRDefault="00291F66" w:rsidP="00291F66">
      <w:pPr>
        <w:pStyle w:val="aff1"/>
        <w:ind w:firstLine="284"/>
        <w:jc w:val="both"/>
        <w:rPr>
          <w:rFonts w:ascii="Times New Roman" w:hAnsi="Times New Roman" w:cs="Times New Roman"/>
          <w:sz w:val="12"/>
          <w:szCs w:val="12"/>
        </w:rPr>
      </w:pPr>
      <w:r w:rsidRPr="00291F66">
        <w:rPr>
          <w:rFonts w:ascii="Times New Roman" w:hAnsi="Times New Roman" w:cs="Times New Roman"/>
          <w:sz w:val="12"/>
          <w:szCs w:val="12"/>
        </w:rPr>
        <w:t>02.11.2022 г. прием заявлений завершается.</w:t>
      </w:r>
    </w:p>
    <w:p w:rsidR="00291F66" w:rsidRPr="00291F66" w:rsidRDefault="00291F66" w:rsidP="00291F66">
      <w:pPr>
        <w:pStyle w:val="aff1"/>
        <w:ind w:firstLine="284"/>
        <w:jc w:val="both"/>
        <w:rPr>
          <w:rFonts w:ascii="Times New Roman" w:hAnsi="Times New Roman" w:cs="Times New Roman"/>
          <w:sz w:val="12"/>
          <w:szCs w:val="12"/>
        </w:rPr>
      </w:pPr>
      <w:r w:rsidRPr="00291F66">
        <w:rPr>
          <w:rFonts w:ascii="Times New Roman" w:hAnsi="Times New Roman" w:cs="Times New Roman"/>
          <w:sz w:val="12"/>
          <w:szCs w:val="12"/>
        </w:rPr>
        <w:t xml:space="preserve">Адрес земельного участка: Самарская область, муниципальный район Сергиевский, </w:t>
      </w:r>
      <w:proofErr w:type="gramStart"/>
      <w:r w:rsidRPr="00291F66">
        <w:rPr>
          <w:rFonts w:ascii="Times New Roman" w:hAnsi="Times New Roman" w:cs="Times New Roman"/>
          <w:sz w:val="12"/>
          <w:szCs w:val="12"/>
        </w:rPr>
        <w:t>с</w:t>
      </w:r>
      <w:proofErr w:type="gramEnd"/>
      <w:r w:rsidRPr="00291F66">
        <w:rPr>
          <w:rFonts w:ascii="Times New Roman" w:hAnsi="Times New Roman" w:cs="Times New Roman"/>
          <w:sz w:val="12"/>
          <w:szCs w:val="12"/>
        </w:rPr>
        <w:t xml:space="preserve">. </w:t>
      </w:r>
      <w:proofErr w:type="gramStart"/>
      <w:r w:rsidRPr="00291F66">
        <w:rPr>
          <w:rFonts w:ascii="Times New Roman" w:hAnsi="Times New Roman" w:cs="Times New Roman"/>
          <w:sz w:val="12"/>
          <w:szCs w:val="12"/>
        </w:rPr>
        <w:t>Черновка</w:t>
      </w:r>
      <w:proofErr w:type="gramEnd"/>
      <w:r w:rsidRPr="00291F66">
        <w:rPr>
          <w:rFonts w:ascii="Times New Roman" w:hAnsi="Times New Roman" w:cs="Times New Roman"/>
          <w:sz w:val="12"/>
          <w:szCs w:val="12"/>
        </w:rPr>
        <w:t xml:space="preserve">, ул. Демидова, кадастровый квартал 63:31:1405010, площадь земельного участка – 3000 </w:t>
      </w:r>
      <w:proofErr w:type="spellStart"/>
      <w:r w:rsidRPr="00291F66">
        <w:rPr>
          <w:rFonts w:ascii="Times New Roman" w:hAnsi="Times New Roman" w:cs="Times New Roman"/>
          <w:sz w:val="12"/>
          <w:szCs w:val="12"/>
        </w:rPr>
        <w:t>кв.м</w:t>
      </w:r>
      <w:proofErr w:type="spellEnd"/>
      <w:r w:rsidRPr="00291F66">
        <w:rPr>
          <w:rFonts w:ascii="Times New Roman" w:hAnsi="Times New Roman" w:cs="Times New Roman"/>
          <w:sz w:val="12"/>
          <w:szCs w:val="12"/>
        </w:rPr>
        <w:t>.</w:t>
      </w:r>
    </w:p>
    <w:p w:rsidR="00291F66" w:rsidRPr="00291F66" w:rsidRDefault="00291F66" w:rsidP="00291F66">
      <w:pPr>
        <w:pStyle w:val="aff1"/>
        <w:ind w:firstLine="284"/>
        <w:jc w:val="both"/>
        <w:rPr>
          <w:rFonts w:ascii="Times New Roman" w:hAnsi="Times New Roman" w:cs="Times New Roman"/>
          <w:sz w:val="12"/>
          <w:szCs w:val="12"/>
        </w:rPr>
      </w:pPr>
      <w:r w:rsidRPr="00291F66">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291F66" w:rsidRDefault="00291F66" w:rsidP="004153B4">
      <w:pPr>
        <w:pStyle w:val="aff1"/>
        <w:ind w:firstLine="284"/>
        <w:jc w:val="both"/>
        <w:rPr>
          <w:rFonts w:ascii="Times New Roman" w:hAnsi="Times New Roman" w:cs="Times New Roman"/>
          <w:sz w:val="12"/>
          <w:szCs w:val="12"/>
        </w:rPr>
      </w:pPr>
    </w:p>
    <w:p w:rsidR="00F15316" w:rsidRPr="00F15316" w:rsidRDefault="00F15316" w:rsidP="00F15316">
      <w:pPr>
        <w:pStyle w:val="aff1"/>
        <w:ind w:firstLine="284"/>
        <w:jc w:val="center"/>
        <w:rPr>
          <w:rFonts w:ascii="Times New Roman" w:hAnsi="Times New Roman" w:cs="Times New Roman"/>
          <w:sz w:val="12"/>
          <w:szCs w:val="12"/>
        </w:rPr>
      </w:pPr>
      <w:r w:rsidRPr="00F15316">
        <w:rPr>
          <w:rFonts w:ascii="Times New Roman" w:hAnsi="Times New Roman" w:cs="Times New Roman"/>
          <w:sz w:val="12"/>
          <w:szCs w:val="12"/>
        </w:rPr>
        <w:t>Администрация</w:t>
      </w:r>
    </w:p>
    <w:p w:rsidR="00F15316" w:rsidRPr="00F15316" w:rsidRDefault="00F15316" w:rsidP="00F15316">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15316">
        <w:rPr>
          <w:rFonts w:ascii="Times New Roman" w:hAnsi="Times New Roman" w:cs="Times New Roman"/>
          <w:sz w:val="12"/>
          <w:szCs w:val="12"/>
        </w:rPr>
        <w:t>Сергиевский</w:t>
      </w:r>
    </w:p>
    <w:p w:rsidR="00F15316" w:rsidRPr="00F15316" w:rsidRDefault="00F15316" w:rsidP="00F15316">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15316" w:rsidRPr="00F15316" w:rsidRDefault="00F15316" w:rsidP="00F15316">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15316" w:rsidRDefault="00F15316" w:rsidP="00F15316">
      <w:pPr>
        <w:pStyle w:val="aff1"/>
        <w:ind w:firstLine="284"/>
        <w:rPr>
          <w:rFonts w:ascii="Times New Roman" w:hAnsi="Times New Roman" w:cs="Times New Roman"/>
          <w:sz w:val="12"/>
          <w:szCs w:val="12"/>
        </w:rPr>
      </w:pPr>
      <w:r w:rsidRPr="00F15316">
        <w:rPr>
          <w:rFonts w:ascii="Times New Roman" w:hAnsi="Times New Roman" w:cs="Times New Roman"/>
          <w:sz w:val="12"/>
          <w:szCs w:val="12"/>
        </w:rPr>
        <w:t>«14» октября 2022г.</w:t>
      </w:r>
      <w:r>
        <w:rPr>
          <w:rFonts w:ascii="Times New Roman" w:hAnsi="Times New Roman" w:cs="Times New Roman"/>
          <w:sz w:val="12"/>
          <w:szCs w:val="12"/>
        </w:rPr>
        <w:t xml:space="preserve">                                                                                                                                                                                                </w:t>
      </w:r>
      <w:r w:rsidRPr="00F15316">
        <w:rPr>
          <w:rFonts w:ascii="Times New Roman" w:hAnsi="Times New Roman" w:cs="Times New Roman"/>
          <w:sz w:val="12"/>
          <w:szCs w:val="12"/>
        </w:rPr>
        <w:t>№1190</w:t>
      </w:r>
    </w:p>
    <w:p w:rsidR="00F15316" w:rsidRPr="00F15316" w:rsidRDefault="00F15316" w:rsidP="00F15316">
      <w:pPr>
        <w:pStyle w:val="aff1"/>
        <w:ind w:firstLine="284"/>
        <w:jc w:val="center"/>
        <w:rPr>
          <w:rFonts w:ascii="Times New Roman" w:hAnsi="Times New Roman" w:cs="Times New Roman"/>
          <w:sz w:val="12"/>
          <w:szCs w:val="12"/>
        </w:rPr>
      </w:pPr>
      <w:r w:rsidRPr="00F15316">
        <w:rPr>
          <w:rFonts w:ascii="Times New Roman" w:hAnsi="Times New Roman" w:cs="Times New Roman"/>
          <w:sz w:val="12"/>
          <w:szCs w:val="12"/>
        </w:rPr>
        <w:t xml:space="preserve">О внесении изменений в </w:t>
      </w:r>
      <w:proofErr w:type="gramStart"/>
      <w:r w:rsidRPr="00F15316">
        <w:rPr>
          <w:rFonts w:ascii="Times New Roman" w:hAnsi="Times New Roman" w:cs="Times New Roman"/>
          <w:sz w:val="12"/>
          <w:szCs w:val="12"/>
        </w:rPr>
        <w:t>При-</w:t>
      </w:r>
      <w:proofErr w:type="spellStart"/>
      <w:r w:rsidRPr="00F15316">
        <w:rPr>
          <w:rFonts w:ascii="Times New Roman" w:hAnsi="Times New Roman" w:cs="Times New Roman"/>
          <w:sz w:val="12"/>
          <w:szCs w:val="12"/>
        </w:rPr>
        <w:t>ложение</w:t>
      </w:r>
      <w:proofErr w:type="spellEnd"/>
      <w:proofErr w:type="gramEnd"/>
      <w:r w:rsidRPr="00F15316">
        <w:rPr>
          <w:rFonts w:ascii="Times New Roman" w:hAnsi="Times New Roman" w:cs="Times New Roman"/>
          <w:sz w:val="12"/>
          <w:szCs w:val="12"/>
        </w:rPr>
        <w:t xml:space="preserve"> №1 к постановлению администрации </w:t>
      </w:r>
      <w:proofErr w:type="spellStart"/>
      <w:r w:rsidRPr="00F15316">
        <w:rPr>
          <w:rFonts w:ascii="Times New Roman" w:hAnsi="Times New Roman" w:cs="Times New Roman"/>
          <w:sz w:val="12"/>
          <w:szCs w:val="12"/>
        </w:rPr>
        <w:t>муниципально-го</w:t>
      </w:r>
      <w:proofErr w:type="spellEnd"/>
      <w:r w:rsidRPr="00F15316">
        <w:rPr>
          <w:rFonts w:ascii="Times New Roman" w:hAnsi="Times New Roman" w:cs="Times New Roman"/>
          <w:sz w:val="12"/>
          <w:szCs w:val="12"/>
        </w:rPr>
        <w:t xml:space="preserve"> района Сергиевский №888 от 10.08.2020г.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w:t>
      </w:r>
    </w:p>
    <w:p w:rsidR="00F15316" w:rsidRPr="00F15316" w:rsidRDefault="00F15316" w:rsidP="00F15316">
      <w:pPr>
        <w:pStyle w:val="aff1"/>
        <w:ind w:firstLine="284"/>
        <w:jc w:val="both"/>
        <w:rPr>
          <w:rFonts w:ascii="Times New Roman" w:hAnsi="Times New Roman" w:cs="Times New Roman"/>
          <w:sz w:val="12"/>
          <w:szCs w:val="12"/>
        </w:rPr>
      </w:pPr>
      <w:proofErr w:type="gramStart"/>
      <w:r w:rsidRPr="00F15316">
        <w:rPr>
          <w:rFonts w:ascii="Times New Roman"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Администрация муниципального района Сергиевский Самарской области </w:t>
      </w:r>
      <w:proofErr w:type="gramEnd"/>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ПОСТАНОВЛЯЕТ:</w:t>
      </w:r>
    </w:p>
    <w:p w:rsidR="00F15316" w:rsidRPr="00F15316" w:rsidRDefault="00F15316" w:rsidP="00F15316">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F15316">
        <w:rPr>
          <w:rFonts w:ascii="Times New Roman" w:hAnsi="Times New Roman" w:cs="Times New Roman"/>
          <w:sz w:val="12"/>
          <w:szCs w:val="12"/>
        </w:rPr>
        <w:t xml:space="preserve">Внести изменения в приложение №1 к Постановлению  </w:t>
      </w:r>
      <w:proofErr w:type="spellStart"/>
      <w:proofErr w:type="gramStart"/>
      <w:r w:rsidRPr="00F15316">
        <w:rPr>
          <w:rFonts w:ascii="Times New Roman" w:hAnsi="Times New Roman" w:cs="Times New Roman"/>
          <w:sz w:val="12"/>
          <w:szCs w:val="12"/>
        </w:rPr>
        <w:t>Админи-страции</w:t>
      </w:r>
      <w:proofErr w:type="spellEnd"/>
      <w:proofErr w:type="gramEnd"/>
      <w:r w:rsidRPr="00F15316">
        <w:rPr>
          <w:rFonts w:ascii="Times New Roman" w:hAnsi="Times New Roman" w:cs="Times New Roman"/>
          <w:sz w:val="12"/>
          <w:szCs w:val="12"/>
        </w:rPr>
        <w:t xml:space="preserve"> муниципального района Сергиевский Самарс</w:t>
      </w:r>
      <w:r>
        <w:rPr>
          <w:rFonts w:ascii="Times New Roman" w:hAnsi="Times New Roman" w:cs="Times New Roman"/>
          <w:sz w:val="12"/>
          <w:szCs w:val="12"/>
        </w:rPr>
        <w:t>кой области №888 от 10.08.2020</w:t>
      </w:r>
      <w:r w:rsidRPr="00F15316">
        <w:rPr>
          <w:rFonts w:ascii="Times New Roman" w:hAnsi="Times New Roman" w:cs="Times New Roman"/>
          <w:sz w:val="12"/>
          <w:szCs w:val="12"/>
        </w:rPr>
        <w:t>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(далее – Муниципальная программа) следующего содержания:</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«Общий объем финансирования Муниципальной программы составит 192 998,97325 тыс. рублей</w:t>
      </w:r>
      <w:proofErr w:type="gramStart"/>
      <w:r w:rsidRPr="00F15316">
        <w:rPr>
          <w:rFonts w:ascii="Times New Roman" w:hAnsi="Times New Roman" w:cs="Times New Roman"/>
          <w:sz w:val="12"/>
          <w:szCs w:val="12"/>
        </w:rPr>
        <w:t xml:space="preserve"> (*),  </w:t>
      </w:r>
      <w:proofErr w:type="gramEnd"/>
      <w:r w:rsidRPr="00F15316">
        <w:rPr>
          <w:rFonts w:ascii="Times New Roman" w:hAnsi="Times New Roman" w:cs="Times New Roman"/>
          <w:sz w:val="12"/>
          <w:szCs w:val="12"/>
        </w:rPr>
        <w:t>в том числе:</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lastRenderedPageBreak/>
        <w:t>за счет средств местного бюджета составит 190 131,38873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2021 году – 81 254,54477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2022 году – 89 844,75509 тыс. рублей;</w:t>
      </w:r>
    </w:p>
    <w:p w:rsidR="00F15316" w:rsidRPr="00F15316" w:rsidRDefault="00F15316" w:rsidP="00F15316">
      <w:pPr>
        <w:pStyle w:val="aff1"/>
        <w:ind w:firstLine="284"/>
        <w:jc w:val="both"/>
        <w:rPr>
          <w:rFonts w:ascii="Times New Roman" w:hAnsi="Times New Roman" w:cs="Times New Roman"/>
          <w:sz w:val="12"/>
          <w:szCs w:val="12"/>
        </w:rPr>
      </w:pPr>
      <w:r>
        <w:rPr>
          <w:rFonts w:ascii="Times New Roman" w:hAnsi="Times New Roman" w:cs="Times New Roman"/>
          <w:sz w:val="12"/>
          <w:szCs w:val="12"/>
        </w:rPr>
        <w:t>в 2023 году –</w:t>
      </w:r>
      <w:r w:rsidRPr="00F15316">
        <w:rPr>
          <w:rFonts w:ascii="Times New Roman" w:hAnsi="Times New Roman" w:cs="Times New Roman"/>
          <w:sz w:val="12"/>
          <w:szCs w:val="12"/>
        </w:rPr>
        <w:t>19 032,08887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за счет средств областного бюджет</w:t>
      </w:r>
      <w:r>
        <w:rPr>
          <w:rFonts w:ascii="Times New Roman" w:hAnsi="Times New Roman" w:cs="Times New Roman"/>
          <w:sz w:val="12"/>
          <w:szCs w:val="12"/>
        </w:rPr>
        <w:t>а составит 2 867,58452 тыс. руб</w:t>
      </w:r>
      <w:r w:rsidRPr="00F15316">
        <w:rPr>
          <w:rFonts w:ascii="Times New Roman" w:hAnsi="Times New Roman" w:cs="Times New Roman"/>
          <w:sz w:val="12"/>
          <w:szCs w:val="12"/>
        </w:rPr>
        <w:t>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2021 году – 1 225,00000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2022 году – 1 642,58452 тыс. рублей;</w:t>
      </w:r>
    </w:p>
    <w:p w:rsidR="00F15316" w:rsidRPr="00F15316" w:rsidRDefault="00F15316" w:rsidP="00F15316">
      <w:pPr>
        <w:pStyle w:val="aff1"/>
        <w:ind w:firstLine="284"/>
        <w:jc w:val="both"/>
        <w:rPr>
          <w:rFonts w:ascii="Times New Roman" w:hAnsi="Times New Roman" w:cs="Times New Roman"/>
          <w:sz w:val="12"/>
          <w:szCs w:val="12"/>
        </w:rPr>
      </w:pPr>
      <w:r>
        <w:rPr>
          <w:rFonts w:ascii="Times New Roman" w:hAnsi="Times New Roman" w:cs="Times New Roman"/>
          <w:sz w:val="12"/>
          <w:szCs w:val="12"/>
        </w:rPr>
        <w:t>в 2023 году –</w:t>
      </w:r>
      <w:r w:rsidRPr="00F15316">
        <w:rPr>
          <w:rFonts w:ascii="Times New Roman" w:hAnsi="Times New Roman" w:cs="Times New Roman"/>
          <w:sz w:val="12"/>
          <w:szCs w:val="12"/>
        </w:rPr>
        <w:t xml:space="preserve"> 0,00000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1.2. Раздел 5 Муниципальной программы «Ресурсное обеспечение реализации Муниципальной программы» изложить в следующей редакции:</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«4. Ресурсное обеспечение реализации Муниципальной программы.</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Общий объем финансирования Муниципальной программы  на 2021-2023 годы составляет 192 998,97325 тыс. рублей в том числе:</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за счет средств местного бюджета составит 190 131,38873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2021 году – 81 254,54477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2022 году – 89 844,75509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2023 году –   19 032,08887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за счет средств областного бюджет</w:t>
      </w:r>
      <w:r>
        <w:rPr>
          <w:rFonts w:ascii="Times New Roman" w:hAnsi="Times New Roman" w:cs="Times New Roman"/>
          <w:sz w:val="12"/>
          <w:szCs w:val="12"/>
        </w:rPr>
        <w:t>а составит 2 867,58452 тыс. руб</w:t>
      </w:r>
      <w:r w:rsidRPr="00F15316">
        <w:rPr>
          <w:rFonts w:ascii="Times New Roman" w:hAnsi="Times New Roman" w:cs="Times New Roman"/>
          <w:sz w:val="12"/>
          <w:szCs w:val="12"/>
        </w:rPr>
        <w:t>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2021 году – 1 225,00000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2022 году – 1 642,58452 тыс. рублей;</w:t>
      </w:r>
    </w:p>
    <w:p w:rsidR="00F15316" w:rsidRPr="00F15316" w:rsidRDefault="00F15316" w:rsidP="00F15316">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в 2023 году –  </w:t>
      </w:r>
      <w:r w:rsidRPr="00F15316">
        <w:rPr>
          <w:rFonts w:ascii="Times New Roman" w:hAnsi="Times New Roman" w:cs="Times New Roman"/>
          <w:sz w:val="12"/>
          <w:szCs w:val="12"/>
        </w:rPr>
        <w:t>0,00000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 xml:space="preserve">1.3. </w:t>
      </w:r>
      <w:proofErr w:type="gramStart"/>
      <w:r w:rsidRPr="00F15316">
        <w:rPr>
          <w:rFonts w:ascii="Times New Roman" w:hAnsi="Times New Roman" w:cs="Times New Roman"/>
          <w:sz w:val="12"/>
          <w:szCs w:val="12"/>
        </w:rPr>
        <w:t>Разделе</w:t>
      </w:r>
      <w:proofErr w:type="gramEnd"/>
      <w:r w:rsidRPr="00F15316">
        <w:rPr>
          <w:rFonts w:ascii="Times New Roman" w:hAnsi="Times New Roman" w:cs="Times New Roman"/>
          <w:sz w:val="12"/>
          <w:szCs w:val="12"/>
        </w:rPr>
        <w:t xml:space="preserve"> 8.2. Подпрограммы 2 Муниципальной программы «Межбюджетные отношения муниципального района Сергиевский Самарской области»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«Общий объем финансирования Подпрограммы 2 сост</w:t>
      </w:r>
      <w:r>
        <w:rPr>
          <w:rFonts w:ascii="Times New Roman" w:hAnsi="Times New Roman" w:cs="Times New Roman"/>
          <w:sz w:val="12"/>
          <w:szCs w:val="12"/>
        </w:rPr>
        <w:t xml:space="preserve">авит </w:t>
      </w:r>
      <w:r w:rsidRPr="00F15316">
        <w:rPr>
          <w:rFonts w:ascii="Times New Roman" w:hAnsi="Times New Roman" w:cs="Times New Roman"/>
          <w:sz w:val="12"/>
          <w:szCs w:val="12"/>
        </w:rPr>
        <w:t>150 877,82488  тыс. рублей, в том числе:</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за счет средств местного бюджета составит 148 442,82488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2021 году – 66 828,00000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2022 году – 73 582,73601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2023 году –   8 032,08887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за счет средств областного бюджет</w:t>
      </w:r>
      <w:r>
        <w:rPr>
          <w:rFonts w:ascii="Times New Roman" w:hAnsi="Times New Roman" w:cs="Times New Roman"/>
          <w:sz w:val="12"/>
          <w:szCs w:val="12"/>
        </w:rPr>
        <w:t>а составит 2 435,00000 тыс. руб</w:t>
      </w:r>
      <w:r w:rsidRPr="00F15316">
        <w:rPr>
          <w:rFonts w:ascii="Times New Roman" w:hAnsi="Times New Roman" w:cs="Times New Roman"/>
          <w:sz w:val="12"/>
          <w:szCs w:val="12"/>
        </w:rPr>
        <w:t>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2021 году – 1 225,00000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2022 году – 1 210,00000 тыс. рублей;</w:t>
      </w:r>
    </w:p>
    <w:p w:rsidR="00F15316" w:rsidRPr="00F15316" w:rsidRDefault="00F15316" w:rsidP="00F15316">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в 2023 году – </w:t>
      </w:r>
      <w:r w:rsidRPr="00F15316">
        <w:rPr>
          <w:rFonts w:ascii="Times New Roman" w:hAnsi="Times New Roman" w:cs="Times New Roman"/>
          <w:sz w:val="12"/>
          <w:szCs w:val="12"/>
        </w:rPr>
        <w:t>0,00000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1.4. в Разделе 8.2. Подпрограммы 2 Муниципальной программы «Межбюджетные отношения муниципального района Сергиевский Самарской области» на 2021 – 2023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  «Для реализации подпрограммы предусмотрены средства:</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 xml:space="preserve">за счет средств местного бюджета составит 145 776,92488 тыс. </w:t>
      </w:r>
      <w:proofErr w:type="spellStart"/>
      <w:proofErr w:type="gramStart"/>
      <w:r w:rsidRPr="00F15316">
        <w:rPr>
          <w:rFonts w:ascii="Times New Roman" w:hAnsi="Times New Roman" w:cs="Times New Roman"/>
          <w:sz w:val="12"/>
          <w:szCs w:val="12"/>
        </w:rPr>
        <w:t>руб</w:t>
      </w:r>
      <w:proofErr w:type="spellEnd"/>
      <w:r w:rsidRPr="00F15316">
        <w:rPr>
          <w:rFonts w:ascii="Times New Roman" w:hAnsi="Times New Roman" w:cs="Times New Roman"/>
          <w:sz w:val="12"/>
          <w:szCs w:val="12"/>
        </w:rPr>
        <w:t>-лей</w:t>
      </w:r>
      <w:proofErr w:type="gramEnd"/>
      <w:r w:rsidRPr="00F15316">
        <w:rPr>
          <w:rFonts w:ascii="Times New Roman" w:hAnsi="Times New Roman" w:cs="Times New Roman"/>
          <w:sz w:val="12"/>
          <w:szCs w:val="12"/>
        </w:rPr>
        <w:t>.</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2021 году – 66 828,00000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2022 году – 73 582,73601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2023 году –   8 032,08887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 xml:space="preserve">за счет средств областного бюджета составит 2 435,00000 тыс. </w:t>
      </w:r>
      <w:proofErr w:type="spellStart"/>
      <w:proofErr w:type="gramStart"/>
      <w:r w:rsidRPr="00F15316">
        <w:rPr>
          <w:rFonts w:ascii="Times New Roman" w:hAnsi="Times New Roman" w:cs="Times New Roman"/>
          <w:sz w:val="12"/>
          <w:szCs w:val="12"/>
        </w:rPr>
        <w:t>руб</w:t>
      </w:r>
      <w:proofErr w:type="spellEnd"/>
      <w:r w:rsidRPr="00F15316">
        <w:rPr>
          <w:rFonts w:ascii="Times New Roman" w:hAnsi="Times New Roman" w:cs="Times New Roman"/>
          <w:sz w:val="12"/>
          <w:szCs w:val="12"/>
        </w:rPr>
        <w:t>-лей</w:t>
      </w:r>
      <w:proofErr w:type="gramEnd"/>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2021 году – 1 225,00000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2022 году – 1 210,00000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2023 году –        0,00000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 xml:space="preserve">1.5. в  Разделе 8.3. Подпрограммы 3 Муниципальной программы «Организация планирования и исполнения консолидированного бюджета муниципального района Сергиевский» на 2021 – 2023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 </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«Общий объем финансирования Подпрограммы 3 сост</w:t>
      </w:r>
      <w:r>
        <w:rPr>
          <w:rFonts w:ascii="Times New Roman" w:hAnsi="Times New Roman" w:cs="Times New Roman"/>
          <w:sz w:val="12"/>
          <w:szCs w:val="12"/>
        </w:rPr>
        <w:t xml:space="preserve">авит </w:t>
      </w:r>
      <w:r w:rsidRPr="00F15316">
        <w:rPr>
          <w:rFonts w:ascii="Times New Roman" w:hAnsi="Times New Roman" w:cs="Times New Roman"/>
          <w:sz w:val="12"/>
          <w:szCs w:val="12"/>
        </w:rPr>
        <w:t>36 533,47326  тыс. рублей, в том числе:</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 xml:space="preserve">за счет средств местного бюджета составит 36 100,88874 </w:t>
      </w:r>
      <w:r>
        <w:rPr>
          <w:rFonts w:ascii="Times New Roman" w:hAnsi="Times New Roman" w:cs="Times New Roman"/>
          <w:sz w:val="12"/>
          <w:szCs w:val="12"/>
        </w:rPr>
        <w:t>тыс. руб</w:t>
      </w:r>
      <w:r w:rsidRPr="00F15316">
        <w:rPr>
          <w:rFonts w:ascii="Times New Roman" w:hAnsi="Times New Roman" w:cs="Times New Roman"/>
          <w:sz w:val="12"/>
          <w:szCs w:val="12"/>
        </w:rPr>
        <w:t>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2021 году – 13 338,86966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2022 году – 12 762,01908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2023 году – 10 000,00000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за счет средств областного бюджета составит 432,58452 тыс. рублей</w:t>
      </w:r>
    </w:p>
    <w:p w:rsidR="00F15316" w:rsidRPr="00F15316" w:rsidRDefault="00F15316" w:rsidP="00F15316">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2021 году –  </w:t>
      </w:r>
      <w:r w:rsidRPr="00F15316">
        <w:rPr>
          <w:rFonts w:ascii="Times New Roman" w:hAnsi="Times New Roman" w:cs="Times New Roman"/>
          <w:sz w:val="12"/>
          <w:szCs w:val="12"/>
        </w:rPr>
        <w:t>0,00000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2022 году –   432,58452 тыс. рублей;</w:t>
      </w:r>
    </w:p>
    <w:p w:rsidR="00F15316" w:rsidRPr="00F15316" w:rsidRDefault="00F15316" w:rsidP="00F15316">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2023 году – </w:t>
      </w:r>
      <w:r w:rsidRPr="00F15316">
        <w:rPr>
          <w:rFonts w:ascii="Times New Roman" w:hAnsi="Times New Roman" w:cs="Times New Roman"/>
          <w:sz w:val="12"/>
          <w:szCs w:val="12"/>
        </w:rPr>
        <w:t>0,00000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1.6. в Разделе 8.3.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2021 – 2023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«Для реализации подпрограммы предусмотрены средства:</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 xml:space="preserve">за счет средств местного бюджета составит 36 100,88874 тыс. </w:t>
      </w:r>
      <w:proofErr w:type="spellStart"/>
      <w:proofErr w:type="gramStart"/>
      <w:r w:rsidRPr="00F15316">
        <w:rPr>
          <w:rFonts w:ascii="Times New Roman" w:hAnsi="Times New Roman" w:cs="Times New Roman"/>
          <w:sz w:val="12"/>
          <w:szCs w:val="12"/>
        </w:rPr>
        <w:t>руб</w:t>
      </w:r>
      <w:proofErr w:type="spellEnd"/>
      <w:r w:rsidRPr="00F15316">
        <w:rPr>
          <w:rFonts w:ascii="Times New Roman" w:hAnsi="Times New Roman" w:cs="Times New Roman"/>
          <w:sz w:val="12"/>
          <w:szCs w:val="12"/>
        </w:rPr>
        <w:t>-лей</w:t>
      </w:r>
      <w:proofErr w:type="gramEnd"/>
      <w:r w:rsidRPr="00F15316">
        <w:rPr>
          <w:rFonts w:ascii="Times New Roman" w:hAnsi="Times New Roman" w:cs="Times New Roman"/>
          <w:sz w:val="12"/>
          <w:szCs w:val="12"/>
        </w:rPr>
        <w:t>.</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2021 году – 13 338,86966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2022 году – 12 762,01908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в 2023 году – 10 000,00000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за счет средств областного бюджета составит 432,58452 тыс. рублей</w:t>
      </w:r>
    </w:p>
    <w:p w:rsidR="00F15316" w:rsidRPr="00F15316" w:rsidRDefault="00F15316" w:rsidP="00F15316">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2021 году –  </w:t>
      </w:r>
      <w:r w:rsidRPr="00F15316">
        <w:rPr>
          <w:rFonts w:ascii="Times New Roman" w:hAnsi="Times New Roman" w:cs="Times New Roman"/>
          <w:sz w:val="12"/>
          <w:szCs w:val="12"/>
        </w:rPr>
        <w:t>0,00000 тыс. рублей;</w:t>
      </w:r>
    </w:p>
    <w:p w:rsidR="00F15316" w:rsidRPr="00F15316" w:rsidRDefault="00F15316" w:rsidP="00F15316">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2022 году –  </w:t>
      </w:r>
      <w:r w:rsidRPr="00F15316">
        <w:rPr>
          <w:rFonts w:ascii="Times New Roman" w:hAnsi="Times New Roman" w:cs="Times New Roman"/>
          <w:sz w:val="12"/>
          <w:szCs w:val="12"/>
        </w:rPr>
        <w:t>432,58452 тыс. рублей;</w:t>
      </w:r>
    </w:p>
    <w:p w:rsidR="00F15316" w:rsidRPr="00F15316" w:rsidRDefault="00F15316" w:rsidP="00F15316">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2023 году –  </w:t>
      </w:r>
      <w:r w:rsidRPr="00F15316">
        <w:rPr>
          <w:rFonts w:ascii="Times New Roman" w:hAnsi="Times New Roman" w:cs="Times New Roman"/>
          <w:sz w:val="12"/>
          <w:szCs w:val="12"/>
        </w:rPr>
        <w:t>0,00000 тыс. рублей.</w:t>
      </w:r>
    </w:p>
    <w:p w:rsidR="00F15316" w:rsidRPr="00F15316" w:rsidRDefault="00F15316" w:rsidP="00F15316">
      <w:pPr>
        <w:pStyle w:val="aff1"/>
        <w:ind w:firstLine="284"/>
        <w:jc w:val="both"/>
        <w:rPr>
          <w:rFonts w:ascii="Times New Roman" w:hAnsi="Times New Roman" w:cs="Times New Roman"/>
          <w:sz w:val="12"/>
          <w:szCs w:val="12"/>
        </w:rPr>
      </w:pPr>
      <w:r w:rsidRPr="00F15316">
        <w:rPr>
          <w:rFonts w:ascii="Times New Roman" w:hAnsi="Times New Roman" w:cs="Times New Roman"/>
          <w:sz w:val="12"/>
          <w:szCs w:val="12"/>
        </w:rPr>
        <w:t>1.7. Приложение к Муниципальной программе изложить в редакции  согласно Приложениям № 1 к настоящему постановлению.</w:t>
      </w:r>
    </w:p>
    <w:p w:rsidR="00F15316" w:rsidRPr="00F15316" w:rsidRDefault="00F15316" w:rsidP="00F15316">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F15316">
        <w:rPr>
          <w:rFonts w:ascii="Times New Roman" w:hAnsi="Times New Roman" w:cs="Times New Roman"/>
          <w:sz w:val="12"/>
          <w:szCs w:val="12"/>
        </w:rPr>
        <w:t>Опубликовать настоящее постановление в  газ</w:t>
      </w:r>
      <w:r>
        <w:rPr>
          <w:rFonts w:ascii="Times New Roman" w:hAnsi="Times New Roman" w:cs="Times New Roman"/>
          <w:sz w:val="12"/>
          <w:szCs w:val="12"/>
        </w:rPr>
        <w:t>ете «Сергиевский  вест</w:t>
      </w:r>
      <w:r w:rsidRPr="00F15316">
        <w:rPr>
          <w:rFonts w:ascii="Times New Roman" w:hAnsi="Times New Roman" w:cs="Times New Roman"/>
          <w:sz w:val="12"/>
          <w:szCs w:val="12"/>
        </w:rPr>
        <w:t xml:space="preserve">ник». </w:t>
      </w:r>
    </w:p>
    <w:p w:rsidR="00F15316" w:rsidRPr="00F15316" w:rsidRDefault="00F15316" w:rsidP="00F15316">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F15316">
        <w:rPr>
          <w:rFonts w:ascii="Times New Roman" w:hAnsi="Times New Roman" w:cs="Times New Roman"/>
          <w:sz w:val="12"/>
          <w:szCs w:val="12"/>
        </w:rPr>
        <w:t>Настоящее постановление вступает в силу со дня его официального опубликования.</w:t>
      </w:r>
    </w:p>
    <w:p w:rsidR="00F15316" w:rsidRPr="00F15316" w:rsidRDefault="00F15316" w:rsidP="00F15316">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F15316">
        <w:rPr>
          <w:rFonts w:ascii="Times New Roman" w:hAnsi="Times New Roman" w:cs="Times New Roman"/>
          <w:sz w:val="12"/>
          <w:szCs w:val="12"/>
        </w:rPr>
        <w:t>Контроль за</w:t>
      </w:r>
      <w:proofErr w:type="gramEnd"/>
      <w:r w:rsidRPr="00F15316">
        <w:rPr>
          <w:rFonts w:ascii="Times New Roman"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С.Р.</w:t>
      </w:r>
    </w:p>
    <w:p w:rsidR="00F15316" w:rsidRDefault="00F15316" w:rsidP="00F15316">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Сергиевский </w:t>
      </w:r>
      <w:r w:rsidRPr="00F15316">
        <w:rPr>
          <w:rFonts w:ascii="Times New Roman" w:hAnsi="Times New Roman" w:cs="Times New Roman"/>
          <w:sz w:val="12"/>
          <w:szCs w:val="12"/>
        </w:rPr>
        <w:t xml:space="preserve"> </w:t>
      </w:r>
    </w:p>
    <w:p w:rsidR="00F15316" w:rsidRDefault="00F15316" w:rsidP="00F15316">
      <w:pPr>
        <w:pStyle w:val="aff1"/>
        <w:ind w:firstLine="284"/>
        <w:jc w:val="right"/>
        <w:rPr>
          <w:rFonts w:ascii="Times New Roman" w:hAnsi="Times New Roman" w:cs="Times New Roman"/>
          <w:sz w:val="12"/>
          <w:szCs w:val="12"/>
        </w:rPr>
      </w:pPr>
      <w:r w:rsidRPr="00F15316">
        <w:rPr>
          <w:rFonts w:ascii="Times New Roman" w:hAnsi="Times New Roman" w:cs="Times New Roman"/>
          <w:sz w:val="12"/>
          <w:szCs w:val="12"/>
        </w:rPr>
        <w:t xml:space="preserve">                                                 А.И. </w:t>
      </w:r>
      <w:proofErr w:type="spellStart"/>
      <w:r w:rsidRPr="00F15316">
        <w:rPr>
          <w:rFonts w:ascii="Times New Roman" w:hAnsi="Times New Roman" w:cs="Times New Roman"/>
          <w:sz w:val="12"/>
          <w:szCs w:val="12"/>
        </w:rPr>
        <w:t>Екамасов</w:t>
      </w:r>
      <w:proofErr w:type="spellEnd"/>
    </w:p>
    <w:p w:rsidR="00F15316" w:rsidRPr="00F15316" w:rsidRDefault="00F15316" w:rsidP="00F15316">
      <w:pPr>
        <w:pStyle w:val="aff1"/>
        <w:ind w:firstLine="284"/>
        <w:jc w:val="right"/>
        <w:rPr>
          <w:rFonts w:ascii="Times New Roman" w:hAnsi="Times New Roman" w:cs="Times New Roman"/>
          <w:sz w:val="12"/>
          <w:szCs w:val="12"/>
        </w:rPr>
      </w:pPr>
      <w:r w:rsidRPr="00F15316">
        <w:rPr>
          <w:rFonts w:ascii="Times New Roman" w:hAnsi="Times New Roman" w:cs="Times New Roman"/>
          <w:sz w:val="12"/>
          <w:szCs w:val="12"/>
        </w:rPr>
        <w:lastRenderedPageBreak/>
        <w:t>ПРИЛОЖЕНИЕ № 1</w:t>
      </w:r>
    </w:p>
    <w:p w:rsidR="00F15316" w:rsidRDefault="00F15316" w:rsidP="00F15316">
      <w:pPr>
        <w:pStyle w:val="aff1"/>
        <w:ind w:firstLine="284"/>
        <w:jc w:val="right"/>
        <w:rPr>
          <w:rFonts w:ascii="Times New Roman" w:hAnsi="Times New Roman" w:cs="Times New Roman"/>
          <w:sz w:val="12"/>
          <w:szCs w:val="12"/>
        </w:rPr>
      </w:pPr>
      <w:r w:rsidRPr="00F15316">
        <w:rPr>
          <w:rFonts w:ascii="Times New Roman" w:hAnsi="Times New Roman" w:cs="Times New Roman"/>
          <w:sz w:val="12"/>
          <w:szCs w:val="12"/>
        </w:rPr>
        <w:t xml:space="preserve">к Постановлению администрации </w:t>
      </w:r>
    </w:p>
    <w:p w:rsidR="00F15316" w:rsidRDefault="00F15316" w:rsidP="00F15316">
      <w:pPr>
        <w:pStyle w:val="aff1"/>
        <w:ind w:firstLine="284"/>
        <w:jc w:val="right"/>
        <w:rPr>
          <w:rFonts w:ascii="Times New Roman" w:hAnsi="Times New Roman" w:cs="Times New Roman"/>
          <w:sz w:val="12"/>
          <w:szCs w:val="12"/>
        </w:rPr>
      </w:pPr>
      <w:r w:rsidRPr="00F15316">
        <w:rPr>
          <w:rFonts w:ascii="Times New Roman" w:hAnsi="Times New Roman" w:cs="Times New Roman"/>
          <w:sz w:val="12"/>
          <w:szCs w:val="12"/>
        </w:rPr>
        <w:t xml:space="preserve">муниципального района Сергиевский </w:t>
      </w:r>
    </w:p>
    <w:p w:rsidR="00F15316" w:rsidRDefault="00F15316" w:rsidP="00F15316">
      <w:pPr>
        <w:pStyle w:val="aff1"/>
        <w:ind w:firstLine="284"/>
        <w:jc w:val="right"/>
        <w:rPr>
          <w:rFonts w:ascii="Times New Roman" w:hAnsi="Times New Roman" w:cs="Times New Roman"/>
          <w:sz w:val="12"/>
          <w:szCs w:val="12"/>
        </w:rPr>
      </w:pPr>
      <w:r w:rsidRPr="00F15316">
        <w:rPr>
          <w:rFonts w:ascii="Times New Roman" w:hAnsi="Times New Roman" w:cs="Times New Roman"/>
          <w:sz w:val="12"/>
          <w:szCs w:val="12"/>
        </w:rPr>
        <w:t>№1190 от 14 октября 2022 года</w:t>
      </w:r>
    </w:p>
    <w:p w:rsidR="0025618A" w:rsidRDefault="00F15316" w:rsidP="0025618A">
      <w:pPr>
        <w:pStyle w:val="aff1"/>
        <w:ind w:firstLine="284"/>
        <w:jc w:val="center"/>
        <w:rPr>
          <w:rFonts w:ascii="Times New Roman" w:hAnsi="Times New Roman" w:cs="Times New Roman"/>
          <w:sz w:val="12"/>
          <w:szCs w:val="12"/>
        </w:rPr>
      </w:pPr>
      <w:r w:rsidRPr="00F15316">
        <w:rPr>
          <w:rFonts w:ascii="Times New Roman" w:hAnsi="Times New Roman" w:cs="Times New Roman"/>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2021-2023 годы за счет всех источников финансирования</w:t>
      </w:r>
    </w:p>
    <w:tbl>
      <w:tblPr>
        <w:tblW w:w="0" w:type="auto"/>
        <w:tblLayout w:type="fixed"/>
        <w:tblLook w:val="04A0" w:firstRow="1" w:lastRow="0" w:firstColumn="1" w:lastColumn="0" w:noHBand="0" w:noVBand="1"/>
      </w:tblPr>
      <w:tblGrid>
        <w:gridCol w:w="534"/>
        <w:gridCol w:w="2126"/>
        <w:gridCol w:w="1276"/>
        <w:gridCol w:w="283"/>
        <w:gridCol w:w="851"/>
        <w:gridCol w:w="18"/>
        <w:gridCol w:w="265"/>
        <w:gridCol w:w="284"/>
        <w:gridCol w:w="283"/>
        <w:gridCol w:w="284"/>
        <w:gridCol w:w="1525"/>
      </w:tblGrid>
      <w:tr w:rsidR="00F15316" w:rsidRPr="00F15316" w:rsidTr="00A80276">
        <w:trPr>
          <w:trHeight w:val="7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16" w:rsidRDefault="00F15316" w:rsidP="00F15316">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p>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roofErr w:type="gramStart"/>
            <w:r w:rsidRPr="00F15316">
              <w:rPr>
                <w:rFonts w:ascii="Times New Roman" w:eastAsia="Times New Roman" w:hAnsi="Times New Roman" w:cs="Times New Roman"/>
                <w:sz w:val="12"/>
                <w:szCs w:val="12"/>
                <w:lang w:eastAsia="ru-RU"/>
              </w:rPr>
              <w:t>п</w:t>
            </w:r>
            <w:proofErr w:type="gramEnd"/>
            <w:r w:rsidRPr="00F15316">
              <w:rPr>
                <w:rFonts w:ascii="Times New Roman" w:eastAsia="Times New Roman" w:hAnsi="Times New Roman" w:cs="Times New Roman"/>
                <w:sz w:val="12"/>
                <w:szCs w:val="12"/>
                <w:lang w:eastAsia="ru-RU"/>
              </w:rPr>
              <w:t>/п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Ответственный исполнитель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618A"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 xml:space="preserve">Срок </w:t>
            </w:r>
          </w:p>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реализации, годы</w:t>
            </w:r>
          </w:p>
        </w:tc>
        <w:tc>
          <w:tcPr>
            <w:tcW w:w="1985" w:type="dxa"/>
            <w:gridSpan w:val="6"/>
            <w:tcBorders>
              <w:top w:val="single" w:sz="4" w:space="0" w:color="auto"/>
              <w:left w:val="nil"/>
              <w:bottom w:val="single" w:sz="4" w:space="0" w:color="auto"/>
              <w:right w:val="single" w:sz="4" w:space="0" w:color="000000"/>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Объем финансирования по годам, тыс. рублей</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Ожидаемый результат</w:t>
            </w:r>
          </w:p>
        </w:tc>
      </w:tr>
      <w:tr w:rsidR="00A80276" w:rsidRPr="00F15316" w:rsidTr="0025618A">
        <w:trPr>
          <w:cantSplit/>
          <w:trHeight w:val="909"/>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источник</w:t>
            </w:r>
            <w:proofErr w:type="gramStart"/>
            <w:r w:rsidRPr="00F15316">
              <w:rPr>
                <w:rFonts w:ascii="Times New Roman" w:eastAsia="Times New Roman" w:hAnsi="Times New Roman" w:cs="Times New Roman"/>
                <w:sz w:val="12"/>
                <w:szCs w:val="12"/>
                <w:lang w:eastAsia="ru-RU"/>
              </w:rPr>
              <w:t>.</w:t>
            </w:r>
            <w:proofErr w:type="gramEnd"/>
            <w:r w:rsidRPr="00F15316">
              <w:rPr>
                <w:rFonts w:ascii="Times New Roman" w:eastAsia="Times New Roman" w:hAnsi="Times New Roman" w:cs="Times New Roman"/>
                <w:sz w:val="12"/>
                <w:szCs w:val="12"/>
                <w:lang w:eastAsia="ru-RU"/>
              </w:rPr>
              <w:t xml:space="preserve"> </w:t>
            </w:r>
            <w:proofErr w:type="gramStart"/>
            <w:r w:rsidRPr="00F15316">
              <w:rPr>
                <w:rFonts w:ascii="Times New Roman" w:eastAsia="Times New Roman" w:hAnsi="Times New Roman" w:cs="Times New Roman"/>
                <w:sz w:val="12"/>
                <w:szCs w:val="12"/>
                <w:lang w:eastAsia="ru-RU"/>
              </w:rPr>
              <w:t>ф</w:t>
            </w:r>
            <w:proofErr w:type="gramEnd"/>
            <w:r w:rsidRPr="00F15316">
              <w:rPr>
                <w:rFonts w:ascii="Times New Roman" w:eastAsia="Times New Roman" w:hAnsi="Times New Roman" w:cs="Times New Roman"/>
                <w:sz w:val="12"/>
                <w:szCs w:val="12"/>
                <w:lang w:eastAsia="ru-RU"/>
              </w:rPr>
              <w:t>инансирования</w:t>
            </w:r>
          </w:p>
        </w:tc>
        <w:tc>
          <w:tcPr>
            <w:tcW w:w="283" w:type="dxa"/>
            <w:gridSpan w:val="2"/>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2021 г.</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2022 г.</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2023 г.</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всего:</w:t>
            </w: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r>
      <w:tr w:rsidR="00F15316" w:rsidRPr="00F15316" w:rsidTr="00A80276">
        <w:trPr>
          <w:trHeight w:val="70"/>
        </w:trPr>
        <w:tc>
          <w:tcPr>
            <w:tcW w:w="772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 xml:space="preserve">Подпрограмма 1. «Управление муниципальным  долгом муниципального района Сергиевский Самарской </w:t>
            </w:r>
            <w:proofErr w:type="spellStart"/>
            <w:r w:rsidRPr="00F15316">
              <w:rPr>
                <w:rFonts w:ascii="Times New Roman" w:eastAsia="Times New Roman" w:hAnsi="Times New Roman" w:cs="Times New Roman"/>
                <w:b/>
                <w:bCs/>
                <w:sz w:val="12"/>
                <w:szCs w:val="12"/>
                <w:lang w:eastAsia="ru-RU"/>
              </w:rPr>
              <w:t>области</w:t>
            </w:r>
            <w:proofErr w:type="gramStart"/>
            <w:r w:rsidRPr="00F15316">
              <w:rPr>
                <w:rFonts w:ascii="Times New Roman" w:eastAsia="Times New Roman" w:hAnsi="Times New Roman" w:cs="Times New Roman"/>
                <w:b/>
                <w:bCs/>
                <w:sz w:val="12"/>
                <w:szCs w:val="12"/>
                <w:lang w:eastAsia="ru-RU"/>
              </w:rPr>
              <w:t>»н</w:t>
            </w:r>
            <w:proofErr w:type="gramEnd"/>
            <w:r w:rsidRPr="00F15316">
              <w:rPr>
                <w:rFonts w:ascii="Times New Roman" w:eastAsia="Times New Roman" w:hAnsi="Times New Roman" w:cs="Times New Roman"/>
                <w:b/>
                <w:bCs/>
                <w:sz w:val="12"/>
                <w:szCs w:val="12"/>
                <w:lang w:eastAsia="ru-RU"/>
              </w:rPr>
              <w:t>а</w:t>
            </w:r>
            <w:proofErr w:type="spellEnd"/>
            <w:r w:rsidRPr="00F15316">
              <w:rPr>
                <w:rFonts w:ascii="Times New Roman" w:eastAsia="Times New Roman" w:hAnsi="Times New Roman" w:cs="Times New Roman"/>
                <w:b/>
                <w:bCs/>
                <w:sz w:val="12"/>
                <w:szCs w:val="12"/>
                <w:lang w:eastAsia="ru-RU"/>
              </w:rPr>
              <w:t xml:space="preserve"> 2021 – 2023 годы</w:t>
            </w:r>
          </w:p>
        </w:tc>
      </w:tr>
      <w:tr w:rsidR="00F15316" w:rsidRPr="00F15316" w:rsidTr="00A80276">
        <w:trPr>
          <w:trHeight w:val="70"/>
        </w:trPr>
        <w:tc>
          <w:tcPr>
            <w:tcW w:w="772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F15316" w:rsidRPr="00F15316" w:rsidTr="00A80276">
        <w:trPr>
          <w:cantSplit/>
          <w:trHeight w:val="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Анализ возможностей осуществления новых заимствований и проведение оценки долговой нагрузки на бюджет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2021-2023</w:t>
            </w:r>
          </w:p>
        </w:tc>
        <w:tc>
          <w:tcPr>
            <w:tcW w:w="851"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мест</w:t>
            </w:r>
            <w:proofErr w:type="gramStart"/>
            <w:r w:rsidRPr="00F15316">
              <w:rPr>
                <w:rFonts w:ascii="Times New Roman" w:eastAsia="Times New Roman" w:hAnsi="Times New Roman" w:cs="Times New Roman"/>
                <w:sz w:val="12"/>
                <w:szCs w:val="12"/>
                <w:lang w:eastAsia="ru-RU"/>
              </w:rPr>
              <w:t>.</w:t>
            </w:r>
            <w:proofErr w:type="gramEnd"/>
            <w:r w:rsidRPr="00F15316">
              <w:rPr>
                <w:rFonts w:ascii="Times New Roman" w:eastAsia="Times New Roman" w:hAnsi="Times New Roman" w:cs="Times New Roman"/>
                <w:sz w:val="12"/>
                <w:szCs w:val="12"/>
                <w:lang w:eastAsia="ru-RU"/>
              </w:rPr>
              <w:t xml:space="preserve"> </w:t>
            </w:r>
            <w:proofErr w:type="gramStart"/>
            <w:r w:rsidRPr="00F15316">
              <w:rPr>
                <w:rFonts w:ascii="Times New Roman" w:eastAsia="Times New Roman" w:hAnsi="Times New Roman" w:cs="Times New Roman"/>
                <w:sz w:val="12"/>
                <w:szCs w:val="12"/>
                <w:lang w:eastAsia="ru-RU"/>
              </w:rPr>
              <w:t>б</w:t>
            </w:r>
            <w:proofErr w:type="gramEnd"/>
            <w:r w:rsidRPr="00F15316">
              <w:rPr>
                <w:rFonts w:ascii="Times New Roman" w:eastAsia="Times New Roman" w:hAnsi="Times New Roman" w:cs="Times New Roman"/>
                <w:sz w:val="12"/>
                <w:szCs w:val="12"/>
                <w:lang w:eastAsia="ru-RU"/>
              </w:rPr>
              <w:t>юджет</w:t>
            </w:r>
          </w:p>
        </w:tc>
        <w:tc>
          <w:tcPr>
            <w:tcW w:w="1134" w:type="dxa"/>
            <w:gridSpan w:val="5"/>
            <w:tcBorders>
              <w:top w:val="single" w:sz="4" w:space="0" w:color="auto"/>
              <w:left w:val="nil"/>
              <w:bottom w:val="single" w:sz="4" w:space="0" w:color="auto"/>
              <w:right w:val="single" w:sz="4" w:space="0" w:color="000000"/>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vMerge w:val="restart"/>
            <w:tcBorders>
              <w:top w:val="nil"/>
              <w:left w:val="single" w:sz="4" w:space="0" w:color="auto"/>
              <w:bottom w:val="single" w:sz="4" w:space="0" w:color="000000"/>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учета безвозмездных поступлений</w:t>
            </w:r>
          </w:p>
        </w:tc>
      </w:tr>
      <w:tr w:rsidR="00F15316" w:rsidRPr="00F15316" w:rsidTr="00A80276">
        <w:trPr>
          <w:cantSplit/>
          <w:trHeight w:val="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Обеспечение своевременного обслуживания долговых обязательств  муниципального района Сергиевский Самарской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2021-2023</w:t>
            </w:r>
          </w:p>
        </w:tc>
        <w:tc>
          <w:tcPr>
            <w:tcW w:w="851"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мест</w:t>
            </w:r>
            <w:proofErr w:type="gramStart"/>
            <w:r w:rsidRPr="00F15316">
              <w:rPr>
                <w:rFonts w:ascii="Times New Roman" w:eastAsia="Times New Roman" w:hAnsi="Times New Roman" w:cs="Times New Roman"/>
                <w:sz w:val="12"/>
                <w:szCs w:val="12"/>
                <w:lang w:eastAsia="ru-RU"/>
              </w:rPr>
              <w:t>.</w:t>
            </w:r>
            <w:proofErr w:type="gramEnd"/>
            <w:r w:rsidRPr="00F15316">
              <w:rPr>
                <w:rFonts w:ascii="Times New Roman" w:eastAsia="Times New Roman" w:hAnsi="Times New Roman" w:cs="Times New Roman"/>
                <w:sz w:val="12"/>
                <w:szCs w:val="12"/>
                <w:lang w:eastAsia="ru-RU"/>
              </w:rPr>
              <w:t xml:space="preserve"> </w:t>
            </w:r>
            <w:proofErr w:type="gramStart"/>
            <w:r w:rsidRPr="00F15316">
              <w:rPr>
                <w:rFonts w:ascii="Times New Roman" w:eastAsia="Times New Roman" w:hAnsi="Times New Roman" w:cs="Times New Roman"/>
                <w:sz w:val="12"/>
                <w:szCs w:val="12"/>
                <w:lang w:eastAsia="ru-RU"/>
              </w:rPr>
              <w:t>б</w:t>
            </w:r>
            <w:proofErr w:type="gramEnd"/>
            <w:r w:rsidRPr="00F15316">
              <w:rPr>
                <w:rFonts w:ascii="Times New Roman" w:eastAsia="Times New Roman" w:hAnsi="Times New Roman" w:cs="Times New Roman"/>
                <w:sz w:val="12"/>
                <w:szCs w:val="12"/>
                <w:lang w:eastAsia="ru-RU"/>
              </w:rPr>
              <w:t>юджет</w:t>
            </w:r>
          </w:p>
        </w:tc>
        <w:tc>
          <w:tcPr>
            <w:tcW w:w="1134" w:type="dxa"/>
            <w:gridSpan w:val="5"/>
            <w:tcBorders>
              <w:top w:val="single" w:sz="4" w:space="0" w:color="auto"/>
              <w:left w:val="nil"/>
              <w:bottom w:val="single" w:sz="4" w:space="0" w:color="auto"/>
              <w:right w:val="single" w:sz="4" w:space="0" w:color="000000"/>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vMerge/>
            <w:tcBorders>
              <w:top w:val="nil"/>
              <w:left w:val="single" w:sz="4" w:space="0" w:color="auto"/>
              <w:bottom w:val="single" w:sz="4" w:space="0" w:color="000000"/>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r>
      <w:tr w:rsidR="00F15316" w:rsidRPr="00F15316" w:rsidTr="00A80276">
        <w:trPr>
          <w:trHeight w:val="70"/>
        </w:trPr>
        <w:tc>
          <w:tcPr>
            <w:tcW w:w="772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F15316" w:rsidRPr="00F15316" w:rsidTr="0025618A">
        <w:trPr>
          <w:cantSplit/>
          <w:trHeight w:val="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3</w:t>
            </w:r>
          </w:p>
        </w:tc>
        <w:tc>
          <w:tcPr>
            <w:tcW w:w="212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Соблюдение ограничений расходов по погашению и  обслуживанию муниципального долга, установленных БК РФ</w:t>
            </w:r>
          </w:p>
        </w:tc>
        <w:tc>
          <w:tcPr>
            <w:tcW w:w="127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2021-2023</w:t>
            </w:r>
          </w:p>
        </w:tc>
        <w:tc>
          <w:tcPr>
            <w:tcW w:w="869" w:type="dxa"/>
            <w:gridSpan w:val="2"/>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мест</w:t>
            </w:r>
            <w:proofErr w:type="gramStart"/>
            <w:r w:rsidRPr="00F15316">
              <w:rPr>
                <w:rFonts w:ascii="Times New Roman" w:eastAsia="Times New Roman" w:hAnsi="Times New Roman" w:cs="Times New Roman"/>
                <w:sz w:val="12"/>
                <w:szCs w:val="12"/>
                <w:lang w:eastAsia="ru-RU"/>
              </w:rPr>
              <w:t>.</w:t>
            </w:r>
            <w:proofErr w:type="gramEnd"/>
            <w:r w:rsidRPr="00F15316">
              <w:rPr>
                <w:rFonts w:ascii="Times New Roman" w:eastAsia="Times New Roman" w:hAnsi="Times New Roman" w:cs="Times New Roman"/>
                <w:sz w:val="12"/>
                <w:szCs w:val="12"/>
                <w:lang w:eastAsia="ru-RU"/>
              </w:rPr>
              <w:t xml:space="preserve"> </w:t>
            </w:r>
            <w:proofErr w:type="gramStart"/>
            <w:r w:rsidRPr="00F15316">
              <w:rPr>
                <w:rFonts w:ascii="Times New Roman" w:eastAsia="Times New Roman" w:hAnsi="Times New Roman" w:cs="Times New Roman"/>
                <w:sz w:val="12"/>
                <w:szCs w:val="12"/>
                <w:lang w:eastAsia="ru-RU"/>
              </w:rPr>
              <w:t>б</w:t>
            </w:r>
            <w:proofErr w:type="gramEnd"/>
            <w:r w:rsidRPr="00F15316">
              <w:rPr>
                <w:rFonts w:ascii="Times New Roman" w:eastAsia="Times New Roman" w:hAnsi="Times New Roman" w:cs="Times New Roman"/>
                <w:sz w:val="12"/>
                <w:szCs w:val="12"/>
                <w:lang w:eastAsia="ru-RU"/>
              </w:rPr>
              <w:t>юджет</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1 087,67511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3 500,00000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1 000,00000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5 587,67511</w:t>
            </w:r>
          </w:p>
        </w:tc>
        <w:tc>
          <w:tcPr>
            <w:tcW w:w="1525"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tc>
      </w:tr>
      <w:tr w:rsidR="00F15316" w:rsidRPr="00F15316" w:rsidTr="00A80276">
        <w:trPr>
          <w:trHeight w:val="70"/>
        </w:trPr>
        <w:tc>
          <w:tcPr>
            <w:tcW w:w="772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Подпрограмма 2. «Межбюджетные отношения муниципального района Сергиевский Самарской области» на 2021 – 2023 годы</w:t>
            </w:r>
          </w:p>
        </w:tc>
      </w:tr>
      <w:tr w:rsidR="00F15316" w:rsidRPr="00F15316" w:rsidTr="00A80276">
        <w:trPr>
          <w:trHeight w:val="70"/>
        </w:trPr>
        <w:tc>
          <w:tcPr>
            <w:tcW w:w="772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F15316" w:rsidRPr="00F15316" w:rsidTr="0025618A">
        <w:trPr>
          <w:cantSplit/>
          <w:trHeight w:val="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127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25618A">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2021-2023</w:t>
            </w:r>
          </w:p>
        </w:tc>
        <w:tc>
          <w:tcPr>
            <w:tcW w:w="869" w:type="dxa"/>
            <w:gridSpan w:val="2"/>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мест</w:t>
            </w:r>
            <w:proofErr w:type="gramStart"/>
            <w:r w:rsidRPr="00F15316">
              <w:rPr>
                <w:rFonts w:ascii="Times New Roman" w:eastAsia="Times New Roman" w:hAnsi="Times New Roman" w:cs="Times New Roman"/>
                <w:sz w:val="12"/>
                <w:szCs w:val="12"/>
                <w:lang w:eastAsia="ru-RU"/>
              </w:rPr>
              <w:t>.</w:t>
            </w:r>
            <w:proofErr w:type="gramEnd"/>
            <w:r w:rsidRPr="00F15316">
              <w:rPr>
                <w:rFonts w:ascii="Times New Roman" w:eastAsia="Times New Roman" w:hAnsi="Times New Roman" w:cs="Times New Roman"/>
                <w:sz w:val="12"/>
                <w:szCs w:val="12"/>
                <w:lang w:eastAsia="ru-RU"/>
              </w:rPr>
              <w:t xml:space="preserve"> </w:t>
            </w:r>
            <w:proofErr w:type="gramStart"/>
            <w:r w:rsidRPr="00F15316">
              <w:rPr>
                <w:rFonts w:ascii="Times New Roman" w:eastAsia="Times New Roman" w:hAnsi="Times New Roman" w:cs="Times New Roman"/>
                <w:sz w:val="12"/>
                <w:szCs w:val="12"/>
                <w:lang w:eastAsia="ru-RU"/>
              </w:rPr>
              <w:t>б</w:t>
            </w:r>
            <w:proofErr w:type="gramEnd"/>
            <w:r w:rsidRPr="00F15316">
              <w:rPr>
                <w:rFonts w:ascii="Times New Roman" w:eastAsia="Times New Roman" w:hAnsi="Times New Roman" w:cs="Times New Roman"/>
                <w:sz w:val="12"/>
                <w:szCs w:val="12"/>
                <w:lang w:eastAsia="ru-RU"/>
              </w:rPr>
              <w:t>юджет</w:t>
            </w:r>
          </w:p>
        </w:tc>
        <w:tc>
          <w:tcPr>
            <w:tcW w:w="1116" w:type="dxa"/>
            <w:gridSpan w:val="4"/>
            <w:tcBorders>
              <w:top w:val="single" w:sz="4" w:space="0" w:color="auto"/>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F15316" w:rsidRPr="00F15316" w:rsidTr="00A80276">
        <w:trPr>
          <w:trHeight w:val="70"/>
        </w:trPr>
        <w:tc>
          <w:tcPr>
            <w:tcW w:w="772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Задача 2. Финансовое обеспечение полномочий, переданных органам местного самоуправления поселений</w:t>
            </w:r>
          </w:p>
        </w:tc>
      </w:tr>
      <w:tr w:rsidR="00F15316" w:rsidRPr="00F15316" w:rsidTr="0025618A">
        <w:trPr>
          <w:cantSplit/>
          <w:trHeight w:val="1056"/>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Предоставление межбюджетных трансфертов бюджетам поселений из бюджета муниципального района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Управление финансами</w:t>
            </w:r>
          </w:p>
        </w:tc>
        <w:tc>
          <w:tcPr>
            <w:tcW w:w="2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15316" w:rsidRPr="00F15316" w:rsidRDefault="00F15316" w:rsidP="0025618A">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2021-2023</w:t>
            </w:r>
          </w:p>
        </w:tc>
        <w:tc>
          <w:tcPr>
            <w:tcW w:w="869" w:type="dxa"/>
            <w:gridSpan w:val="2"/>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мест</w:t>
            </w:r>
            <w:proofErr w:type="gramStart"/>
            <w:r w:rsidRPr="00F15316">
              <w:rPr>
                <w:rFonts w:ascii="Times New Roman" w:eastAsia="Times New Roman" w:hAnsi="Times New Roman" w:cs="Times New Roman"/>
                <w:sz w:val="12"/>
                <w:szCs w:val="12"/>
                <w:lang w:eastAsia="ru-RU"/>
              </w:rPr>
              <w:t>.</w:t>
            </w:r>
            <w:proofErr w:type="gramEnd"/>
            <w:r w:rsidRPr="00F15316">
              <w:rPr>
                <w:rFonts w:ascii="Times New Roman" w:eastAsia="Times New Roman" w:hAnsi="Times New Roman" w:cs="Times New Roman"/>
                <w:sz w:val="12"/>
                <w:szCs w:val="12"/>
                <w:lang w:eastAsia="ru-RU"/>
              </w:rPr>
              <w:t xml:space="preserve"> </w:t>
            </w:r>
            <w:proofErr w:type="gramStart"/>
            <w:r w:rsidRPr="00F15316">
              <w:rPr>
                <w:rFonts w:ascii="Times New Roman" w:eastAsia="Times New Roman" w:hAnsi="Times New Roman" w:cs="Times New Roman"/>
                <w:sz w:val="12"/>
                <w:szCs w:val="12"/>
                <w:lang w:eastAsia="ru-RU"/>
              </w:rPr>
              <w:t>б</w:t>
            </w:r>
            <w:proofErr w:type="gramEnd"/>
            <w:r w:rsidRPr="00F15316">
              <w:rPr>
                <w:rFonts w:ascii="Times New Roman" w:eastAsia="Times New Roman" w:hAnsi="Times New Roman" w:cs="Times New Roman"/>
                <w:sz w:val="12"/>
                <w:szCs w:val="12"/>
                <w:lang w:eastAsia="ru-RU"/>
              </w:rPr>
              <w:t>юджет</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66 828,00000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73 582,73601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8 032,08887</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148 442,82488</w:t>
            </w:r>
          </w:p>
        </w:tc>
        <w:tc>
          <w:tcPr>
            <w:tcW w:w="1525" w:type="dxa"/>
            <w:vMerge w:val="restart"/>
            <w:tcBorders>
              <w:top w:val="nil"/>
              <w:left w:val="single" w:sz="4" w:space="0" w:color="auto"/>
              <w:bottom w:val="single" w:sz="4" w:space="0" w:color="000000"/>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Поддержка устойчивого исполнения местных бюджетов</w:t>
            </w:r>
          </w:p>
        </w:tc>
      </w:tr>
      <w:tr w:rsidR="00F15316" w:rsidRPr="00F15316" w:rsidTr="0025618A">
        <w:trPr>
          <w:cantSplit/>
          <w:trHeight w:val="960"/>
        </w:trPr>
        <w:tc>
          <w:tcPr>
            <w:tcW w:w="534" w:type="dxa"/>
            <w:vMerge/>
            <w:tcBorders>
              <w:top w:val="nil"/>
              <w:left w:val="single" w:sz="4" w:space="0" w:color="auto"/>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869" w:type="dxa"/>
            <w:gridSpan w:val="2"/>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областной бюджет</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1 225,00000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1 210,00000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2 435,00000</w:t>
            </w:r>
          </w:p>
        </w:tc>
        <w:tc>
          <w:tcPr>
            <w:tcW w:w="1525" w:type="dxa"/>
            <w:vMerge/>
            <w:tcBorders>
              <w:top w:val="nil"/>
              <w:left w:val="single" w:sz="4" w:space="0" w:color="auto"/>
              <w:bottom w:val="single" w:sz="4" w:space="0" w:color="000000"/>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r>
      <w:tr w:rsidR="00F15316" w:rsidRPr="00F15316" w:rsidTr="0025618A">
        <w:trPr>
          <w:cantSplit/>
          <w:trHeight w:val="962"/>
        </w:trPr>
        <w:tc>
          <w:tcPr>
            <w:tcW w:w="534" w:type="dxa"/>
            <w:vMerge/>
            <w:tcBorders>
              <w:top w:val="nil"/>
              <w:left w:val="single" w:sz="4" w:space="0" w:color="auto"/>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869" w:type="dxa"/>
            <w:gridSpan w:val="2"/>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итого:</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68 053,00000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74 792,73601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8 032,08887</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150 877,82488</w:t>
            </w:r>
          </w:p>
        </w:tc>
        <w:tc>
          <w:tcPr>
            <w:tcW w:w="1525" w:type="dxa"/>
            <w:vMerge/>
            <w:tcBorders>
              <w:top w:val="nil"/>
              <w:left w:val="single" w:sz="4" w:space="0" w:color="auto"/>
              <w:bottom w:val="single" w:sz="4" w:space="0" w:color="000000"/>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r>
      <w:tr w:rsidR="00F15316" w:rsidRPr="00F15316" w:rsidTr="00A80276">
        <w:trPr>
          <w:trHeight w:val="70"/>
        </w:trPr>
        <w:tc>
          <w:tcPr>
            <w:tcW w:w="7729"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Подпрограмма 3. «Обеспечение деятельности Управления финансами администрации муниципального района Сергиевский Самарской области» на 2021 – 2023 годы</w:t>
            </w:r>
          </w:p>
        </w:tc>
      </w:tr>
      <w:tr w:rsidR="00F15316" w:rsidRPr="00F15316" w:rsidTr="0025618A">
        <w:trPr>
          <w:cantSplit/>
          <w:trHeight w:val="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Обеспечение бюджетного процесса</w:t>
            </w:r>
          </w:p>
        </w:tc>
        <w:tc>
          <w:tcPr>
            <w:tcW w:w="127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2021-2023</w:t>
            </w:r>
          </w:p>
        </w:tc>
        <w:tc>
          <w:tcPr>
            <w:tcW w:w="869" w:type="dxa"/>
            <w:gridSpan w:val="2"/>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местный и областной бюджет</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13 338,86966</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13 194,60360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10 000,00000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36 533,47326</w:t>
            </w:r>
          </w:p>
        </w:tc>
        <w:tc>
          <w:tcPr>
            <w:tcW w:w="1525"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Оптимизация процессов исполнения местного бюджета;</w:t>
            </w:r>
            <w:r w:rsidRPr="00F15316">
              <w:rPr>
                <w:rFonts w:ascii="Times New Roman" w:eastAsia="Times New Roman" w:hAnsi="Times New Roman" w:cs="Times New Roman"/>
                <w:sz w:val="12"/>
                <w:szCs w:val="12"/>
                <w:lang w:eastAsia="ru-RU"/>
              </w:rPr>
              <w:br/>
              <w:t xml:space="preserve">   Повышение эффективности и результативности использования средств местного бюджета;</w:t>
            </w:r>
            <w:r w:rsidRPr="00F15316">
              <w:rPr>
                <w:rFonts w:ascii="Times New Roman" w:eastAsia="Times New Roman" w:hAnsi="Times New Roman" w:cs="Times New Roman"/>
                <w:sz w:val="12"/>
                <w:szCs w:val="12"/>
                <w:lang w:eastAsia="ru-RU"/>
              </w:rPr>
              <w:br/>
              <w:t xml:space="preserve">   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w:t>
            </w:r>
          </w:p>
        </w:tc>
      </w:tr>
      <w:tr w:rsidR="00F15316" w:rsidRPr="00F15316" w:rsidTr="0025618A">
        <w:trPr>
          <w:cantSplit/>
          <w:trHeight w:val="75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b/>
                <w:bCs/>
                <w:sz w:val="12"/>
                <w:szCs w:val="12"/>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283"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869" w:type="dxa"/>
            <w:gridSpan w:val="2"/>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областной бюджет</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432,58452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432,58452</w:t>
            </w:r>
          </w:p>
        </w:tc>
        <w:tc>
          <w:tcPr>
            <w:tcW w:w="1525"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r>
      <w:tr w:rsidR="00F15316" w:rsidRPr="00F15316" w:rsidTr="0025618A">
        <w:trPr>
          <w:cantSplit/>
          <w:trHeight w:val="989"/>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b/>
                <w:bCs/>
                <w:sz w:val="12"/>
                <w:szCs w:val="12"/>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283"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869" w:type="dxa"/>
            <w:gridSpan w:val="2"/>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roofErr w:type="spellStart"/>
            <w:r w:rsidRPr="00F15316">
              <w:rPr>
                <w:rFonts w:ascii="Times New Roman" w:eastAsia="Times New Roman" w:hAnsi="Times New Roman" w:cs="Times New Roman"/>
                <w:sz w:val="12"/>
                <w:szCs w:val="12"/>
                <w:lang w:eastAsia="ru-RU"/>
              </w:rPr>
              <w:t>местн</w:t>
            </w:r>
            <w:proofErr w:type="spellEnd"/>
            <w:r w:rsidRPr="00F15316">
              <w:rPr>
                <w:rFonts w:ascii="Times New Roman" w:eastAsia="Times New Roman" w:hAnsi="Times New Roman" w:cs="Times New Roman"/>
                <w:sz w:val="12"/>
                <w:szCs w:val="12"/>
                <w:lang w:eastAsia="ru-RU"/>
              </w:rPr>
              <w:t>. бюджет</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13 338,86966</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12 762,01908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10 000,00000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36 100,88874</w:t>
            </w:r>
          </w:p>
        </w:tc>
        <w:tc>
          <w:tcPr>
            <w:tcW w:w="1525"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r>
      <w:tr w:rsidR="00F15316" w:rsidRPr="00F15316" w:rsidTr="00A80276">
        <w:trPr>
          <w:trHeight w:val="70"/>
        </w:trPr>
        <w:tc>
          <w:tcPr>
            <w:tcW w:w="772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Задача 1. Соблюдение норм, установленных бюджетным законодательством</w:t>
            </w:r>
          </w:p>
        </w:tc>
      </w:tr>
      <w:tr w:rsidR="00F15316" w:rsidRPr="00F15316" w:rsidTr="0025618A">
        <w:trPr>
          <w:cantSplit/>
          <w:trHeight w:val="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 xml:space="preserve">Своевременная и качественная подготовка проекта  бюджета муниципального района Сергиевский Самарской области на очередной финансовый год и плановый </w:t>
            </w:r>
            <w:proofErr w:type="gramStart"/>
            <w:r w:rsidRPr="00F15316">
              <w:rPr>
                <w:rFonts w:ascii="Times New Roman" w:eastAsia="Times New Roman" w:hAnsi="Times New Roman" w:cs="Times New Roman"/>
                <w:sz w:val="12"/>
                <w:szCs w:val="12"/>
                <w:lang w:eastAsia="ru-RU"/>
              </w:rPr>
              <w:t>период</w:t>
            </w:r>
            <w:proofErr w:type="gramEnd"/>
            <w:r w:rsidRPr="00F15316">
              <w:rPr>
                <w:rFonts w:ascii="Times New Roman" w:eastAsia="Times New Roman" w:hAnsi="Times New Roman" w:cs="Times New Roman"/>
                <w:sz w:val="12"/>
                <w:szCs w:val="12"/>
                <w:lang w:eastAsia="ru-RU"/>
              </w:rPr>
              <w:t xml:space="preserve"> и внесение изменений в закон о бюджете муниципального района на очередной финансовый год и плановый период</w:t>
            </w:r>
          </w:p>
        </w:tc>
        <w:tc>
          <w:tcPr>
            <w:tcW w:w="127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2021-2023</w:t>
            </w:r>
          </w:p>
        </w:tc>
        <w:tc>
          <w:tcPr>
            <w:tcW w:w="869" w:type="dxa"/>
            <w:gridSpan w:val="2"/>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мест</w:t>
            </w:r>
            <w:proofErr w:type="gramStart"/>
            <w:r w:rsidRPr="00F15316">
              <w:rPr>
                <w:rFonts w:ascii="Times New Roman" w:eastAsia="Times New Roman" w:hAnsi="Times New Roman" w:cs="Times New Roman"/>
                <w:sz w:val="12"/>
                <w:szCs w:val="12"/>
                <w:lang w:eastAsia="ru-RU"/>
              </w:rPr>
              <w:t>.</w:t>
            </w:r>
            <w:proofErr w:type="gramEnd"/>
            <w:r w:rsidRPr="00F15316">
              <w:rPr>
                <w:rFonts w:ascii="Times New Roman" w:eastAsia="Times New Roman" w:hAnsi="Times New Roman" w:cs="Times New Roman"/>
                <w:sz w:val="12"/>
                <w:szCs w:val="12"/>
                <w:lang w:eastAsia="ru-RU"/>
              </w:rPr>
              <w:t xml:space="preserve"> </w:t>
            </w:r>
            <w:proofErr w:type="gramStart"/>
            <w:r w:rsidRPr="00F15316">
              <w:rPr>
                <w:rFonts w:ascii="Times New Roman" w:eastAsia="Times New Roman" w:hAnsi="Times New Roman" w:cs="Times New Roman"/>
                <w:sz w:val="12"/>
                <w:szCs w:val="12"/>
                <w:lang w:eastAsia="ru-RU"/>
              </w:rPr>
              <w:t>б</w:t>
            </w:r>
            <w:proofErr w:type="gramEnd"/>
            <w:r w:rsidRPr="00F15316">
              <w:rPr>
                <w:rFonts w:ascii="Times New Roman" w:eastAsia="Times New Roman" w:hAnsi="Times New Roman" w:cs="Times New Roman"/>
                <w:sz w:val="12"/>
                <w:szCs w:val="12"/>
                <w:lang w:eastAsia="ru-RU"/>
              </w:rPr>
              <w:t>юджет</w:t>
            </w:r>
          </w:p>
        </w:tc>
        <w:tc>
          <w:tcPr>
            <w:tcW w:w="1116" w:type="dxa"/>
            <w:gridSpan w:val="4"/>
            <w:tcBorders>
              <w:top w:val="single" w:sz="4" w:space="0" w:color="auto"/>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Оптимизация процессов исполнения местного бюджета</w:t>
            </w:r>
          </w:p>
        </w:tc>
      </w:tr>
      <w:tr w:rsidR="00A80276" w:rsidRPr="00F15316" w:rsidTr="0025618A">
        <w:trPr>
          <w:cantSplit/>
          <w:trHeight w:val="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80276" w:rsidRPr="00F15316" w:rsidRDefault="00A8027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3</w:t>
            </w:r>
          </w:p>
        </w:tc>
        <w:tc>
          <w:tcPr>
            <w:tcW w:w="2126" w:type="dxa"/>
            <w:tcBorders>
              <w:top w:val="nil"/>
              <w:left w:val="nil"/>
              <w:bottom w:val="single" w:sz="4" w:space="0" w:color="auto"/>
              <w:right w:val="single" w:sz="4" w:space="0" w:color="auto"/>
            </w:tcBorders>
            <w:shd w:val="clear" w:color="auto" w:fill="auto"/>
            <w:vAlign w:val="center"/>
            <w:hideMark/>
          </w:tcPr>
          <w:p w:rsidR="00A80276" w:rsidRPr="00F15316" w:rsidRDefault="00A8027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Формирование и ведение реестра расходных обязательств муниципального района Сергиевский Самарской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A80276" w:rsidRPr="00F15316" w:rsidRDefault="00A8027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80276" w:rsidRPr="00F15316" w:rsidRDefault="00A8027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2021-2023</w:t>
            </w:r>
          </w:p>
        </w:tc>
        <w:tc>
          <w:tcPr>
            <w:tcW w:w="869" w:type="dxa"/>
            <w:gridSpan w:val="2"/>
            <w:tcBorders>
              <w:top w:val="nil"/>
              <w:left w:val="nil"/>
              <w:bottom w:val="single" w:sz="4" w:space="0" w:color="auto"/>
              <w:right w:val="single" w:sz="4" w:space="0" w:color="auto"/>
            </w:tcBorders>
            <w:shd w:val="clear" w:color="auto" w:fill="auto"/>
            <w:vAlign w:val="center"/>
            <w:hideMark/>
          </w:tcPr>
          <w:p w:rsidR="00A80276" w:rsidRPr="00F15316" w:rsidRDefault="00A8027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мест</w:t>
            </w:r>
            <w:proofErr w:type="gramStart"/>
            <w:r w:rsidRPr="00F15316">
              <w:rPr>
                <w:rFonts w:ascii="Times New Roman" w:eastAsia="Times New Roman" w:hAnsi="Times New Roman" w:cs="Times New Roman"/>
                <w:sz w:val="12"/>
                <w:szCs w:val="12"/>
                <w:lang w:eastAsia="ru-RU"/>
              </w:rPr>
              <w:t>.</w:t>
            </w:r>
            <w:proofErr w:type="gramEnd"/>
            <w:r w:rsidRPr="00F15316">
              <w:rPr>
                <w:rFonts w:ascii="Times New Roman" w:eastAsia="Times New Roman" w:hAnsi="Times New Roman" w:cs="Times New Roman"/>
                <w:sz w:val="12"/>
                <w:szCs w:val="12"/>
                <w:lang w:eastAsia="ru-RU"/>
              </w:rPr>
              <w:t xml:space="preserve"> </w:t>
            </w:r>
            <w:proofErr w:type="gramStart"/>
            <w:r w:rsidRPr="00F15316">
              <w:rPr>
                <w:rFonts w:ascii="Times New Roman" w:eastAsia="Times New Roman" w:hAnsi="Times New Roman" w:cs="Times New Roman"/>
                <w:sz w:val="12"/>
                <w:szCs w:val="12"/>
                <w:lang w:eastAsia="ru-RU"/>
              </w:rPr>
              <w:t>б</w:t>
            </w:r>
            <w:proofErr w:type="gramEnd"/>
            <w:r w:rsidRPr="00F15316">
              <w:rPr>
                <w:rFonts w:ascii="Times New Roman" w:eastAsia="Times New Roman" w:hAnsi="Times New Roman" w:cs="Times New Roman"/>
                <w:sz w:val="12"/>
                <w:szCs w:val="12"/>
                <w:lang w:eastAsia="ru-RU"/>
              </w:rPr>
              <w:t>юджет</w:t>
            </w:r>
          </w:p>
        </w:tc>
        <w:tc>
          <w:tcPr>
            <w:tcW w:w="1116" w:type="dxa"/>
            <w:gridSpan w:val="4"/>
            <w:tcBorders>
              <w:top w:val="nil"/>
              <w:left w:val="nil"/>
              <w:bottom w:val="single" w:sz="4" w:space="0" w:color="auto"/>
              <w:right w:val="single" w:sz="4" w:space="0" w:color="auto"/>
            </w:tcBorders>
            <w:shd w:val="clear" w:color="auto" w:fill="auto"/>
            <w:vAlign w:val="center"/>
            <w:hideMark/>
          </w:tcPr>
          <w:p w:rsidR="00A80276" w:rsidRPr="00F15316" w:rsidRDefault="00A8027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tcBorders>
              <w:top w:val="nil"/>
              <w:left w:val="nil"/>
              <w:bottom w:val="single" w:sz="4" w:space="0" w:color="auto"/>
              <w:right w:val="single" w:sz="4" w:space="0" w:color="auto"/>
            </w:tcBorders>
            <w:shd w:val="clear" w:color="auto" w:fill="auto"/>
            <w:vAlign w:val="center"/>
            <w:hideMark/>
          </w:tcPr>
          <w:p w:rsidR="00A80276" w:rsidRPr="00F15316" w:rsidRDefault="00A8027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F15316" w:rsidRPr="00F15316" w:rsidTr="00A80276">
        <w:trPr>
          <w:trHeight w:val="70"/>
        </w:trPr>
        <w:tc>
          <w:tcPr>
            <w:tcW w:w="772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F15316" w:rsidRPr="00F15316" w:rsidTr="0025618A">
        <w:trPr>
          <w:cantSplit/>
          <w:trHeight w:val="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4</w:t>
            </w:r>
          </w:p>
        </w:tc>
        <w:tc>
          <w:tcPr>
            <w:tcW w:w="212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Минимизация наличного денежного обращения клиентов за счет использования расчетных (дебетовых) карт</w:t>
            </w:r>
          </w:p>
        </w:tc>
        <w:tc>
          <w:tcPr>
            <w:tcW w:w="127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2021-2023</w:t>
            </w:r>
          </w:p>
        </w:tc>
        <w:tc>
          <w:tcPr>
            <w:tcW w:w="869" w:type="dxa"/>
            <w:gridSpan w:val="2"/>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мест</w:t>
            </w:r>
            <w:proofErr w:type="gramStart"/>
            <w:r w:rsidRPr="00F15316">
              <w:rPr>
                <w:rFonts w:ascii="Times New Roman" w:eastAsia="Times New Roman" w:hAnsi="Times New Roman" w:cs="Times New Roman"/>
                <w:sz w:val="12"/>
                <w:szCs w:val="12"/>
                <w:lang w:eastAsia="ru-RU"/>
              </w:rPr>
              <w:t>.</w:t>
            </w:r>
            <w:proofErr w:type="gramEnd"/>
            <w:r w:rsidRPr="00F15316">
              <w:rPr>
                <w:rFonts w:ascii="Times New Roman" w:eastAsia="Times New Roman" w:hAnsi="Times New Roman" w:cs="Times New Roman"/>
                <w:sz w:val="12"/>
                <w:szCs w:val="12"/>
                <w:lang w:eastAsia="ru-RU"/>
              </w:rPr>
              <w:t xml:space="preserve"> </w:t>
            </w:r>
            <w:proofErr w:type="gramStart"/>
            <w:r w:rsidRPr="00F15316">
              <w:rPr>
                <w:rFonts w:ascii="Times New Roman" w:eastAsia="Times New Roman" w:hAnsi="Times New Roman" w:cs="Times New Roman"/>
                <w:sz w:val="12"/>
                <w:szCs w:val="12"/>
                <w:lang w:eastAsia="ru-RU"/>
              </w:rPr>
              <w:t>б</w:t>
            </w:r>
            <w:proofErr w:type="gramEnd"/>
            <w:r w:rsidRPr="00F15316">
              <w:rPr>
                <w:rFonts w:ascii="Times New Roman" w:eastAsia="Times New Roman" w:hAnsi="Times New Roman" w:cs="Times New Roman"/>
                <w:sz w:val="12"/>
                <w:szCs w:val="12"/>
                <w:lang w:eastAsia="ru-RU"/>
              </w:rPr>
              <w:t>юджет</w:t>
            </w:r>
          </w:p>
        </w:tc>
        <w:tc>
          <w:tcPr>
            <w:tcW w:w="1116" w:type="dxa"/>
            <w:gridSpan w:val="4"/>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F15316" w:rsidRPr="00F15316" w:rsidTr="0025618A">
        <w:trPr>
          <w:trHeight w:val="70"/>
        </w:trPr>
        <w:tc>
          <w:tcPr>
            <w:tcW w:w="772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lastRenderedPageBreak/>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F15316" w:rsidRPr="00F15316" w:rsidTr="0025618A">
        <w:trPr>
          <w:cantSplit/>
          <w:trHeight w:val="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5</w:t>
            </w:r>
          </w:p>
        </w:tc>
        <w:tc>
          <w:tcPr>
            <w:tcW w:w="212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Разработка  приказа Управления финансами, устанавливающего порядок представления главными распорядителями средств местного бюджета консолидированной бюджетной и сводной бухгалтерской отчетности</w:t>
            </w:r>
          </w:p>
        </w:tc>
        <w:tc>
          <w:tcPr>
            <w:tcW w:w="127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2021-2023</w:t>
            </w:r>
          </w:p>
        </w:tc>
        <w:tc>
          <w:tcPr>
            <w:tcW w:w="869" w:type="dxa"/>
            <w:gridSpan w:val="2"/>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мест</w:t>
            </w:r>
            <w:proofErr w:type="gramStart"/>
            <w:r w:rsidRPr="00F15316">
              <w:rPr>
                <w:rFonts w:ascii="Times New Roman" w:eastAsia="Times New Roman" w:hAnsi="Times New Roman" w:cs="Times New Roman"/>
                <w:sz w:val="12"/>
                <w:szCs w:val="12"/>
                <w:lang w:eastAsia="ru-RU"/>
              </w:rPr>
              <w:t>.</w:t>
            </w:r>
            <w:proofErr w:type="gramEnd"/>
            <w:r w:rsidRPr="00F15316">
              <w:rPr>
                <w:rFonts w:ascii="Times New Roman" w:eastAsia="Times New Roman" w:hAnsi="Times New Roman" w:cs="Times New Roman"/>
                <w:sz w:val="12"/>
                <w:szCs w:val="12"/>
                <w:lang w:eastAsia="ru-RU"/>
              </w:rPr>
              <w:t xml:space="preserve"> </w:t>
            </w:r>
            <w:proofErr w:type="gramStart"/>
            <w:r w:rsidRPr="00F15316">
              <w:rPr>
                <w:rFonts w:ascii="Times New Roman" w:eastAsia="Times New Roman" w:hAnsi="Times New Roman" w:cs="Times New Roman"/>
                <w:sz w:val="12"/>
                <w:szCs w:val="12"/>
                <w:lang w:eastAsia="ru-RU"/>
              </w:rPr>
              <w:t>б</w:t>
            </w:r>
            <w:proofErr w:type="gramEnd"/>
            <w:r w:rsidRPr="00F15316">
              <w:rPr>
                <w:rFonts w:ascii="Times New Roman" w:eastAsia="Times New Roman" w:hAnsi="Times New Roman" w:cs="Times New Roman"/>
                <w:sz w:val="12"/>
                <w:szCs w:val="12"/>
                <w:lang w:eastAsia="ru-RU"/>
              </w:rPr>
              <w:t>юджет</w:t>
            </w:r>
          </w:p>
        </w:tc>
        <w:tc>
          <w:tcPr>
            <w:tcW w:w="1116" w:type="dxa"/>
            <w:gridSpan w:val="4"/>
            <w:tcBorders>
              <w:top w:val="single" w:sz="4" w:space="0" w:color="auto"/>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F15316" w:rsidRPr="00F15316" w:rsidTr="00A80276">
        <w:trPr>
          <w:trHeight w:val="70"/>
        </w:trPr>
        <w:tc>
          <w:tcPr>
            <w:tcW w:w="772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F15316" w:rsidRPr="00F15316" w:rsidTr="0025618A">
        <w:trPr>
          <w:cantSplit/>
          <w:trHeight w:val="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6</w:t>
            </w:r>
          </w:p>
        </w:tc>
        <w:tc>
          <w:tcPr>
            <w:tcW w:w="212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Сокращение недоимки по налогам и сборам</w:t>
            </w:r>
          </w:p>
        </w:tc>
        <w:tc>
          <w:tcPr>
            <w:tcW w:w="127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2021-2023</w:t>
            </w:r>
          </w:p>
        </w:tc>
        <w:tc>
          <w:tcPr>
            <w:tcW w:w="869" w:type="dxa"/>
            <w:gridSpan w:val="2"/>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мест</w:t>
            </w:r>
            <w:proofErr w:type="gramStart"/>
            <w:r w:rsidRPr="00F15316">
              <w:rPr>
                <w:rFonts w:ascii="Times New Roman" w:eastAsia="Times New Roman" w:hAnsi="Times New Roman" w:cs="Times New Roman"/>
                <w:sz w:val="12"/>
                <w:szCs w:val="12"/>
                <w:lang w:eastAsia="ru-RU"/>
              </w:rPr>
              <w:t>.</w:t>
            </w:r>
            <w:proofErr w:type="gramEnd"/>
            <w:r w:rsidRPr="00F15316">
              <w:rPr>
                <w:rFonts w:ascii="Times New Roman" w:eastAsia="Times New Roman" w:hAnsi="Times New Roman" w:cs="Times New Roman"/>
                <w:sz w:val="12"/>
                <w:szCs w:val="12"/>
                <w:lang w:eastAsia="ru-RU"/>
              </w:rPr>
              <w:t xml:space="preserve"> </w:t>
            </w:r>
            <w:proofErr w:type="gramStart"/>
            <w:r w:rsidRPr="00F15316">
              <w:rPr>
                <w:rFonts w:ascii="Times New Roman" w:eastAsia="Times New Roman" w:hAnsi="Times New Roman" w:cs="Times New Roman"/>
                <w:sz w:val="12"/>
                <w:szCs w:val="12"/>
                <w:lang w:eastAsia="ru-RU"/>
              </w:rPr>
              <w:t>б</w:t>
            </w:r>
            <w:proofErr w:type="gramEnd"/>
            <w:r w:rsidRPr="00F15316">
              <w:rPr>
                <w:rFonts w:ascii="Times New Roman" w:eastAsia="Times New Roman" w:hAnsi="Times New Roman" w:cs="Times New Roman"/>
                <w:sz w:val="12"/>
                <w:szCs w:val="12"/>
                <w:lang w:eastAsia="ru-RU"/>
              </w:rPr>
              <w:t>юджет</w:t>
            </w:r>
          </w:p>
        </w:tc>
        <w:tc>
          <w:tcPr>
            <w:tcW w:w="1116" w:type="dxa"/>
            <w:gridSpan w:val="4"/>
            <w:tcBorders>
              <w:top w:val="single" w:sz="4" w:space="0" w:color="auto"/>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vMerge w:val="restart"/>
            <w:tcBorders>
              <w:top w:val="nil"/>
              <w:left w:val="single" w:sz="4" w:space="0" w:color="auto"/>
              <w:bottom w:val="single" w:sz="4" w:space="0" w:color="000000"/>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Увеличение доходной части бюджета</w:t>
            </w:r>
          </w:p>
        </w:tc>
      </w:tr>
      <w:tr w:rsidR="00F15316" w:rsidRPr="00F15316" w:rsidTr="0025618A">
        <w:trPr>
          <w:cantSplit/>
          <w:trHeight w:val="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7</w:t>
            </w:r>
          </w:p>
        </w:tc>
        <w:tc>
          <w:tcPr>
            <w:tcW w:w="212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Мониторинг динамики поступлений собственных доходов муниципального района Сергиевский</w:t>
            </w:r>
          </w:p>
        </w:tc>
        <w:tc>
          <w:tcPr>
            <w:tcW w:w="127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2021-2023</w:t>
            </w:r>
          </w:p>
        </w:tc>
        <w:tc>
          <w:tcPr>
            <w:tcW w:w="869" w:type="dxa"/>
            <w:gridSpan w:val="2"/>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мест</w:t>
            </w:r>
            <w:proofErr w:type="gramStart"/>
            <w:r w:rsidRPr="00F15316">
              <w:rPr>
                <w:rFonts w:ascii="Times New Roman" w:eastAsia="Times New Roman" w:hAnsi="Times New Roman" w:cs="Times New Roman"/>
                <w:sz w:val="12"/>
                <w:szCs w:val="12"/>
                <w:lang w:eastAsia="ru-RU"/>
              </w:rPr>
              <w:t>.</w:t>
            </w:r>
            <w:proofErr w:type="gramEnd"/>
            <w:r w:rsidRPr="00F15316">
              <w:rPr>
                <w:rFonts w:ascii="Times New Roman" w:eastAsia="Times New Roman" w:hAnsi="Times New Roman" w:cs="Times New Roman"/>
                <w:sz w:val="12"/>
                <w:szCs w:val="12"/>
                <w:lang w:eastAsia="ru-RU"/>
              </w:rPr>
              <w:t xml:space="preserve"> </w:t>
            </w:r>
            <w:proofErr w:type="gramStart"/>
            <w:r w:rsidRPr="00F15316">
              <w:rPr>
                <w:rFonts w:ascii="Times New Roman" w:eastAsia="Times New Roman" w:hAnsi="Times New Roman" w:cs="Times New Roman"/>
                <w:sz w:val="12"/>
                <w:szCs w:val="12"/>
                <w:lang w:eastAsia="ru-RU"/>
              </w:rPr>
              <w:t>б</w:t>
            </w:r>
            <w:proofErr w:type="gramEnd"/>
            <w:r w:rsidRPr="00F15316">
              <w:rPr>
                <w:rFonts w:ascii="Times New Roman" w:eastAsia="Times New Roman" w:hAnsi="Times New Roman" w:cs="Times New Roman"/>
                <w:sz w:val="12"/>
                <w:szCs w:val="12"/>
                <w:lang w:eastAsia="ru-RU"/>
              </w:rPr>
              <w:t>юджет</w:t>
            </w:r>
          </w:p>
        </w:tc>
        <w:tc>
          <w:tcPr>
            <w:tcW w:w="1116" w:type="dxa"/>
            <w:gridSpan w:val="4"/>
            <w:tcBorders>
              <w:top w:val="single" w:sz="4" w:space="0" w:color="auto"/>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vMerge/>
            <w:tcBorders>
              <w:top w:val="nil"/>
              <w:left w:val="single" w:sz="4" w:space="0" w:color="auto"/>
              <w:bottom w:val="single" w:sz="4" w:space="0" w:color="000000"/>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r>
      <w:tr w:rsidR="00F15316" w:rsidRPr="00F15316" w:rsidTr="0025618A">
        <w:trPr>
          <w:cantSplit/>
          <w:trHeight w:val="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8</w:t>
            </w:r>
          </w:p>
        </w:tc>
        <w:tc>
          <w:tcPr>
            <w:tcW w:w="212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Проведение оценки эффективности использования муниципального имущества</w:t>
            </w:r>
          </w:p>
        </w:tc>
        <w:tc>
          <w:tcPr>
            <w:tcW w:w="127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2021-2023</w:t>
            </w:r>
          </w:p>
        </w:tc>
        <w:tc>
          <w:tcPr>
            <w:tcW w:w="869" w:type="dxa"/>
            <w:gridSpan w:val="2"/>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мест</w:t>
            </w:r>
            <w:proofErr w:type="gramStart"/>
            <w:r w:rsidRPr="00F15316">
              <w:rPr>
                <w:rFonts w:ascii="Times New Roman" w:eastAsia="Times New Roman" w:hAnsi="Times New Roman" w:cs="Times New Roman"/>
                <w:sz w:val="12"/>
                <w:szCs w:val="12"/>
                <w:lang w:eastAsia="ru-RU"/>
              </w:rPr>
              <w:t>.</w:t>
            </w:r>
            <w:proofErr w:type="gramEnd"/>
            <w:r w:rsidRPr="00F15316">
              <w:rPr>
                <w:rFonts w:ascii="Times New Roman" w:eastAsia="Times New Roman" w:hAnsi="Times New Roman" w:cs="Times New Roman"/>
                <w:sz w:val="12"/>
                <w:szCs w:val="12"/>
                <w:lang w:eastAsia="ru-RU"/>
              </w:rPr>
              <w:t xml:space="preserve"> </w:t>
            </w:r>
            <w:proofErr w:type="gramStart"/>
            <w:r w:rsidRPr="00F15316">
              <w:rPr>
                <w:rFonts w:ascii="Times New Roman" w:eastAsia="Times New Roman" w:hAnsi="Times New Roman" w:cs="Times New Roman"/>
                <w:sz w:val="12"/>
                <w:szCs w:val="12"/>
                <w:lang w:eastAsia="ru-RU"/>
              </w:rPr>
              <w:t>б</w:t>
            </w:r>
            <w:proofErr w:type="gramEnd"/>
            <w:r w:rsidRPr="00F15316">
              <w:rPr>
                <w:rFonts w:ascii="Times New Roman" w:eastAsia="Times New Roman" w:hAnsi="Times New Roman" w:cs="Times New Roman"/>
                <w:sz w:val="12"/>
                <w:szCs w:val="12"/>
                <w:lang w:eastAsia="ru-RU"/>
              </w:rPr>
              <w:t>юджет</w:t>
            </w:r>
          </w:p>
        </w:tc>
        <w:tc>
          <w:tcPr>
            <w:tcW w:w="1116" w:type="dxa"/>
            <w:gridSpan w:val="4"/>
            <w:tcBorders>
              <w:top w:val="single" w:sz="4" w:space="0" w:color="auto"/>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vMerge/>
            <w:tcBorders>
              <w:top w:val="nil"/>
              <w:left w:val="single" w:sz="4" w:space="0" w:color="auto"/>
              <w:bottom w:val="single" w:sz="4" w:space="0" w:color="000000"/>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r>
      <w:tr w:rsidR="00F15316" w:rsidRPr="00F15316" w:rsidTr="0025618A">
        <w:trPr>
          <w:cantSplit/>
          <w:trHeight w:val="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9</w:t>
            </w:r>
          </w:p>
        </w:tc>
        <w:tc>
          <w:tcPr>
            <w:tcW w:w="212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Анализ земельных участков, являющихся объектом налогообложения</w:t>
            </w:r>
          </w:p>
        </w:tc>
        <w:tc>
          <w:tcPr>
            <w:tcW w:w="127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2021-2023</w:t>
            </w:r>
          </w:p>
        </w:tc>
        <w:tc>
          <w:tcPr>
            <w:tcW w:w="869" w:type="dxa"/>
            <w:gridSpan w:val="2"/>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мест</w:t>
            </w:r>
            <w:proofErr w:type="gramStart"/>
            <w:r w:rsidRPr="00F15316">
              <w:rPr>
                <w:rFonts w:ascii="Times New Roman" w:eastAsia="Times New Roman" w:hAnsi="Times New Roman" w:cs="Times New Roman"/>
                <w:sz w:val="12"/>
                <w:szCs w:val="12"/>
                <w:lang w:eastAsia="ru-RU"/>
              </w:rPr>
              <w:t>.</w:t>
            </w:r>
            <w:proofErr w:type="gramEnd"/>
            <w:r w:rsidRPr="00F15316">
              <w:rPr>
                <w:rFonts w:ascii="Times New Roman" w:eastAsia="Times New Roman" w:hAnsi="Times New Roman" w:cs="Times New Roman"/>
                <w:sz w:val="12"/>
                <w:szCs w:val="12"/>
                <w:lang w:eastAsia="ru-RU"/>
              </w:rPr>
              <w:t xml:space="preserve"> </w:t>
            </w:r>
            <w:proofErr w:type="gramStart"/>
            <w:r w:rsidRPr="00F15316">
              <w:rPr>
                <w:rFonts w:ascii="Times New Roman" w:eastAsia="Times New Roman" w:hAnsi="Times New Roman" w:cs="Times New Roman"/>
                <w:sz w:val="12"/>
                <w:szCs w:val="12"/>
                <w:lang w:eastAsia="ru-RU"/>
              </w:rPr>
              <w:t>б</w:t>
            </w:r>
            <w:proofErr w:type="gramEnd"/>
            <w:r w:rsidRPr="00F15316">
              <w:rPr>
                <w:rFonts w:ascii="Times New Roman" w:eastAsia="Times New Roman" w:hAnsi="Times New Roman" w:cs="Times New Roman"/>
                <w:sz w:val="12"/>
                <w:szCs w:val="12"/>
                <w:lang w:eastAsia="ru-RU"/>
              </w:rPr>
              <w:t>юджет</w:t>
            </w:r>
          </w:p>
        </w:tc>
        <w:tc>
          <w:tcPr>
            <w:tcW w:w="1116" w:type="dxa"/>
            <w:gridSpan w:val="4"/>
            <w:tcBorders>
              <w:top w:val="single" w:sz="4" w:space="0" w:color="auto"/>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vMerge/>
            <w:tcBorders>
              <w:top w:val="nil"/>
              <w:left w:val="single" w:sz="4" w:space="0" w:color="auto"/>
              <w:bottom w:val="single" w:sz="4" w:space="0" w:color="000000"/>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r>
      <w:tr w:rsidR="00F15316" w:rsidRPr="00F15316" w:rsidTr="00A80276">
        <w:trPr>
          <w:trHeight w:val="70"/>
        </w:trPr>
        <w:tc>
          <w:tcPr>
            <w:tcW w:w="772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Задача 5. Повышение эффективности расходования бюджетных сре</w:t>
            </w:r>
            <w:proofErr w:type="gramStart"/>
            <w:r w:rsidRPr="00F15316">
              <w:rPr>
                <w:rFonts w:ascii="Times New Roman" w:eastAsia="Times New Roman" w:hAnsi="Times New Roman" w:cs="Times New Roman"/>
                <w:sz w:val="12"/>
                <w:szCs w:val="12"/>
                <w:lang w:eastAsia="ru-RU"/>
              </w:rPr>
              <w:t>дств гл</w:t>
            </w:r>
            <w:proofErr w:type="gramEnd"/>
            <w:r w:rsidRPr="00F15316">
              <w:rPr>
                <w:rFonts w:ascii="Times New Roman" w:eastAsia="Times New Roman" w:hAnsi="Times New Roman" w:cs="Times New Roman"/>
                <w:sz w:val="12"/>
                <w:szCs w:val="12"/>
                <w:lang w:eastAsia="ru-RU"/>
              </w:rPr>
              <w:t>авными распорядителями средств местного бюджета</w:t>
            </w:r>
          </w:p>
        </w:tc>
      </w:tr>
      <w:tr w:rsidR="00F15316" w:rsidRPr="00F15316" w:rsidTr="0025618A">
        <w:trPr>
          <w:cantSplit/>
          <w:trHeight w:val="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10</w:t>
            </w:r>
          </w:p>
        </w:tc>
        <w:tc>
          <w:tcPr>
            <w:tcW w:w="212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 xml:space="preserve">Осуществление </w:t>
            </w:r>
            <w:proofErr w:type="gramStart"/>
            <w:r w:rsidRPr="00F15316">
              <w:rPr>
                <w:rFonts w:ascii="Times New Roman" w:eastAsia="Times New Roman" w:hAnsi="Times New Roman" w:cs="Times New Roman"/>
                <w:sz w:val="12"/>
                <w:szCs w:val="12"/>
                <w:lang w:eastAsia="ru-RU"/>
              </w:rPr>
              <w:t>мониторинга качества финансового менеджмента главных распорядителей средств местного бюджета</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2021-2023</w:t>
            </w:r>
          </w:p>
        </w:tc>
        <w:tc>
          <w:tcPr>
            <w:tcW w:w="869" w:type="dxa"/>
            <w:gridSpan w:val="2"/>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мест</w:t>
            </w:r>
            <w:proofErr w:type="gramStart"/>
            <w:r w:rsidRPr="00F15316">
              <w:rPr>
                <w:rFonts w:ascii="Times New Roman" w:eastAsia="Times New Roman" w:hAnsi="Times New Roman" w:cs="Times New Roman"/>
                <w:sz w:val="12"/>
                <w:szCs w:val="12"/>
                <w:lang w:eastAsia="ru-RU"/>
              </w:rPr>
              <w:t>.</w:t>
            </w:r>
            <w:proofErr w:type="gramEnd"/>
            <w:r w:rsidRPr="00F15316">
              <w:rPr>
                <w:rFonts w:ascii="Times New Roman" w:eastAsia="Times New Roman" w:hAnsi="Times New Roman" w:cs="Times New Roman"/>
                <w:sz w:val="12"/>
                <w:szCs w:val="12"/>
                <w:lang w:eastAsia="ru-RU"/>
              </w:rPr>
              <w:t xml:space="preserve"> </w:t>
            </w:r>
            <w:proofErr w:type="gramStart"/>
            <w:r w:rsidRPr="00F15316">
              <w:rPr>
                <w:rFonts w:ascii="Times New Roman" w:eastAsia="Times New Roman" w:hAnsi="Times New Roman" w:cs="Times New Roman"/>
                <w:sz w:val="12"/>
                <w:szCs w:val="12"/>
                <w:lang w:eastAsia="ru-RU"/>
              </w:rPr>
              <w:t>б</w:t>
            </w:r>
            <w:proofErr w:type="gramEnd"/>
            <w:r w:rsidRPr="00F15316">
              <w:rPr>
                <w:rFonts w:ascii="Times New Roman" w:eastAsia="Times New Roman" w:hAnsi="Times New Roman" w:cs="Times New Roman"/>
                <w:sz w:val="12"/>
                <w:szCs w:val="12"/>
                <w:lang w:eastAsia="ru-RU"/>
              </w:rPr>
              <w:t>юджет</w:t>
            </w:r>
          </w:p>
        </w:tc>
        <w:tc>
          <w:tcPr>
            <w:tcW w:w="1116" w:type="dxa"/>
            <w:gridSpan w:val="4"/>
            <w:tcBorders>
              <w:top w:val="single" w:sz="4" w:space="0" w:color="auto"/>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F15316" w:rsidRPr="00F15316" w:rsidTr="00A80276">
        <w:trPr>
          <w:trHeight w:val="70"/>
        </w:trPr>
        <w:tc>
          <w:tcPr>
            <w:tcW w:w="772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 xml:space="preserve">Задача 6. Совершенствование процедур </w:t>
            </w:r>
            <w:proofErr w:type="gramStart"/>
            <w:r w:rsidRPr="00F15316">
              <w:rPr>
                <w:rFonts w:ascii="Times New Roman" w:eastAsia="Times New Roman" w:hAnsi="Times New Roman" w:cs="Times New Roman"/>
                <w:sz w:val="12"/>
                <w:szCs w:val="12"/>
                <w:lang w:eastAsia="ru-RU"/>
              </w:rPr>
              <w:t>контроля за</w:t>
            </w:r>
            <w:proofErr w:type="gramEnd"/>
            <w:r w:rsidRPr="00F15316">
              <w:rPr>
                <w:rFonts w:ascii="Times New Roman" w:eastAsia="Times New Roman" w:hAnsi="Times New Roman" w:cs="Times New Roman"/>
                <w:sz w:val="12"/>
                <w:szCs w:val="12"/>
                <w:lang w:eastAsia="ru-RU"/>
              </w:rPr>
              <w:t xml:space="preserve">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tc>
      </w:tr>
      <w:tr w:rsidR="00F15316" w:rsidRPr="00F15316" w:rsidTr="0025618A">
        <w:trPr>
          <w:cantSplit/>
          <w:trHeight w:val="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11</w:t>
            </w:r>
          </w:p>
        </w:tc>
        <w:tc>
          <w:tcPr>
            <w:tcW w:w="212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 xml:space="preserve">Совершенствование процедур </w:t>
            </w:r>
            <w:proofErr w:type="gramStart"/>
            <w:r w:rsidRPr="00F15316">
              <w:rPr>
                <w:rFonts w:ascii="Times New Roman" w:eastAsia="Times New Roman" w:hAnsi="Times New Roman" w:cs="Times New Roman"/>
                <w:sz w:val="12"/>
                <w:szCs w:val="12"/>
                <w:lang w:eastAsia="ru-RU"/>
              </w:rPr>
              <w:t>контроля  за</w:t>
            </w:r>
            <w:proofErr w:type="gramEnd"/>
            <w:r w:rsidRPr="00F15316">
              <w:rPr>
                <w:rFonts w:ascii="Times New Roman" w:eastAsia="Times New Roman" w:hAnsi="Times New Roman" w:cs="Times New Roman"/>
                <w:sz w:val="12"/>
                <w:szCs w:val="12"/>
                <w:lang w:eastAsia="ru-RU"/>
              </w:rPr>
              <w:t xml:space="preserve"> операциями со средствами получателей средств местного бюджета, лицевые счета которым открыты в Управление финансами</w:t>
            </w:r>
          </w:p>
        </w:tc>
        <w:tc>
          <w:tcPr>
            <w:tcW w:w="1276"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2021-2023</w:t>
            </w:r>
          </w:p>
        </w:tc>
        <w:tc>
          <w:tcPr>
            <w:tcW w:w="869" w:type="dxa"/>
            <w:gridSpan w:val="2"/>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мест</w:t>
            </w:r>
            <w:proofErr w:type="gramStart"/>
            <w:r w:rsidRPr="00F15316">
              <w:rPr>
                <w:rFonts w:ascii="Times New Roman" w:eastAsia="Times New Roman" w:hAnsi="Times New Roman" w:cs="Times New Roman"/>
                <w:sz w:val="12"/>
                <w:szCs w:val="12"/>
                <w:lang w:eastAsia="ru-RU"/>
              </w:rPr>
              <w:t>.</w:t>
            </w:r>
            <w:proofErr w:type="gramEnd"/>
            <w:r w:rsidRPr="00F15316">
              <w:rPr>
                <w:rFonts w:ascii="Times New Roman" w:eastAsia="Times New Roman" w:hAnsi="Times New Roman" w:cs="Times New Roman"/>
                <w:sz w:val="12"/>
                <w:szCs w:val="12"/>
                <w:lang w:eastAsia="ru-RU"/>
              </w:rPr>
              <w:t xml:space="preserve"> </w:t>
            </w:r>
            <w:proofErr w:type="gramStart"/>
            <w:r w:rsidRPr="00F15316">
              <w:rPr>
                <w:rFonts w:ascii="Times New Roman" w:eastAsia="Times New Roman" w:hAnsi="Times New Roman" w:cs="Times New Roman"/>
                <w:sz w:val="12"/>
                <w:szCs w:val="12"/>
                <w:lang w:eastAsia="ru-RU"/>
              </w:rPr>
              <w:t>б</w:t>
            </w:r>
            <w:proofErr w:type="gramEnd"/>
            <w:r w:rsidRPr="00F15316">
              <w:rPr>
                <w:rFonts w:ascii="Times New Roman" w:eastAsia="Times New Roman" w:hAnsi="Times New Roman" w:cs="Times New Roman"/>
                <w:sz w:val="12"/>
                <w:szCs w:val="12"/>
                <w:lang w:eastAsia="ru-RU"/>
              </w:rPr>
              <w:t>юджет</w:t>
            </w:r>
          </w:p>
        </w:tc>
        <w:tc>
          <w:tcPr>
            <w:tcW w:w="1116" w:type="dxa"/>
            <w:gridSpan w:val="4"/>
            <w:tcBorders>
              <w:top w:val="single" w:sz="4" w:space="0" w:color="auto"/>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tcBorders>
              <w:top w:val="nil"/>
              <w:left w:val="nil"/>
              <w:bottom w:val="single" w:sz="4" w:space="0" w:color="auto"/>
              <w:right w:val="single" w:sz="4" w:space="0" w:color="auto"/>
            </w:tcBorders>
            <w:shd w:val="clear" w:color="auto" w:fill="auto"/>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F15316" w:rsidRPr="00F15316" w:rsidTr="0025618A">
        <w:trPr>
          <w:cantSplit/>
          <w:trHeight w:val="107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869" w:type="dxa"/>
            <w:gridSpan w:val="2"/>
            <w:tcBorders>
              <w:top w:val="nil"/>
              <w:left w:val="nil"/>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82 479,54477</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91 487,33961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19 032,08887</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b/>
                <w:bCs/>
                <w:sz w:val="12"/>
                <w:szCs w:val="12"/>
                <w:lang w:eastAsia="ru-RU"/>
              </w:rPr>
            </w:pPr>
            <w:r w:rsidRPr="00F15316">
              <w:rPr>
                <w:rFonts w:ascii="Times New Roman" w:eastAsia="Times New Roman" w:hAnsi="Times New Roman" w:cs="Times New Roman"/>
                <w:b/>
                <w:bCs/>
                <w:sz w:val="12"/>
                <w:szCs w:val="12"/>
                <w:lang w:eastAsia="ru-RU"/>
              </w:rPr>
              <w:t>192 998,97325</w:t>
            </w:r>
          </w:p>
        </w:tc>
        <w:tc>
          <w:tcPr>
            <w:tcW w:w="1525" w:type="dxa"/>
            <w:tcBorders>
              <w:top w:val="nil"/>
              <w:left w:val="nil"/>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r>
      <w:tr w:rsidR="00F15316" w:rsidRPr="00F15316" w:rsidTr="0025618A">
        <w:trPr>
          <w:cantSplit/>
          <w:trHeight w:val="99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в том числе: средства местного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869" w:type="dxa"/>
            <w:gridSpan w:val="2"/>
            <w:tcBorders>
              <w:top w:val="nil"/>
              <w:left w:val="nil"/>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81 254,54477</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89 844,75509</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19 032,08887</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190 131,38873</w:t>
            </w:r>
          </w:p>
        </w:tc>
        <w:tc>
          <w:tcPr>
            <w:tcW w:w="1525" w:type="dxa"/>
            <w:tcBorders>
              <w:top w:val="nil"/>
              <w:left w:val="nil"/>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r>
      <w:tr w:rsidR="00F15316" w:rsidRPr="00F15316" w:rsidTr="0025618A">
        <w:trPr>
          <w:cantSplit/>
          <w:trHeight w:val="839"/>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средства областного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869" w:type="dxa"/>
            <w:gridSpan w:val="2"/>
            <w:tcBorders>
              <w:top w:val="nil"/>
              <w:left w:val="nil"/>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1 225,00000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1 642,58452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15316" w:rsidRPr="00F15316" w:rsidRDefault="00F15316" w:rsidP="00A80276">
            <w:pPr>
              <w:spacing w:after="0" w:line="240" w:lineRule="auto"/>
              <w:ind w:left="113" w:right="113"/>
              <w:jc w:val="center"/>
              <w:rPr>
                <w:rFonts w:ascii="Times New Roman" w:eastAsia="Times New Roman" w:hAnsi="Times New Roman" w:cs="Times New Roman"/>
                <w:sz w:val="12"/>
                <w:szCs w:val="12"/>
                <w:lang w:eastAsia="ru-RU"/>
              </w:rPr>
            </w:pPr>
            <w:r w:rsidRPr="00F15316">
              <w:rPr>
                <w:rFonts w:ascii="Times New Roman" w:eastAsia="Times New Roman" w:hAnsi="Times New Roman" w:cs="Times New Roman"/>
                <w:sz w:val="12"/>
                <w:szCs w:val="12"/>
                <w:lang w:eastAsia="ru-RU"/>
              </w:rPr>
              <w:t>2 867,58452</w:t>
            </w:r>
          </w:p>
        </w:tc>
        <w:tc>
          <w:tcPr>
            <w:tcW w:w="1525" w:type="dxa"/>
            <w:tcBorders>
              <w:top w:val="nil"/>
              <w:left w:val="nil"/>
              <w:bottom w:val="single" w:sz="4" w:space="0" w:color="auto"/>
              <w:right w:val="single" w:sz="4" w:space="0" w:color="auto"/>
            </w:tcBorders>
            <w:shd w:val="clear" w:color="auto" w:fill="auto"/>
            <w:noWrap/>
            <w:vAlign w:val="center"/>
            <w:hideMark/>
          </w:tcPr>
          <w:p w:rsidR="00F15316" w:rsidRPr="00F15316" w:rsidRDefault="00F15316" w:rsidP="00F15316">
            <w:pPr>
              <w:spacing w:after="0" w:line="240" w:lineRule="auto"/>
              <w:jc w:val="center"/>
              <w:rPr>
                <w:rFonts w:ascii="Times New Roman" w:eastAsia="Times New Roman" w:hAnsi="Times New Roman" w:cs="Times New Roman"/>
                <w:sz w:val="12"/>
                <w:szCs w:val="12"/>
                <w:lang w:eastAsia="ru-RU"/>
              </w:rPr>
            </w:pPr>
          </w:p>
        </w:tc>
      </w:tr>
    </w:tbl>
    <w:p w:rsidR="00F15316" w:rsidRDefault="00F15316" w:rsidP="00F15316">
      <w:pPr>
        <w:pStyle w:val="aff1"/>
        <w:ind w:firstLine="284"/>
        <w:jc w:val="center"/>
        <w:rPr>
          <w:rFonts w:ascii="Times New Roman" w:hAnsi="Times New Roman" w:cs="Times New Roman"/>
          <w:sz w:val="12"/>
          <w:szCs w:val="12"/>
        </w:rPr>
      </w:pPr>
    </w:p>
    <w:p w:rsidR="00943E39" w:rsidRPr="00943E39" w:rsidRDefault="00943E39" w:rsidP="00943E39">
      <w:pPr>
        <w:pStyle w:val="aff1"/>
        <w:ind w:firstLine="284"/>
        <w:rPr>
          <w:rFonts w:ascii="Times New Roman" w:hAnsi="Times New Roman" w:cs="Times New Roman"/>
          <w:sz w:val="12"/>
          <w:szCs w:val="12"/>
        </w:rPr>
      </w:pPr>
    </w:p>
    <w:p w:rsidR="00943E39" w:rsidRPr="00943E39" w:rsidRDefault="00943E39" w:rsidP="00943E39">
      <w:pPr>
        <w:pStyle w:val="aff1"/>
        <w:ind w:firstLine="284"/>
        <w:jc w:val="center"/>
        <w:rPr>
          <w:rFonts w:ascii="Times New Roman" w:hAnsi="Times New Roman" w:cs="Times New Roman"/>
          <w:sz w:val="12"/>
          <w:szCs w:val="12"/>
        </w:rPr>
      </w:pPr>
      <w:r w:rsidRPr="00943E39">
        <w:rPr>
          <w:rFonts w:ascii="Times New Roman" w:hAnsi="Times New Roman" w:cs="Times New Roman"/>
          <w:sz w:val="12"/>
          <w:szCs w:val="12"/>
        </w:rPr>
        <w:lastRenderedPageBreak/>
        <w:t>УВЕДОМЛЕНИЕ</w:t>
      </w:r>
    </w:p>
    <w:p w:rsidR="00943E39" w:rsidRPr="00943E39" w:rsidRDefault="00943E39" w:rsidP="00943E39">
      <w:pPr>
        <w:pStyle w:val="aff1"/>
        <w:ind w:firstLine="284"/>
        <w:jc w:val="center"/>
        <w:rPr>
          <w:rFonts w:ascii="Times New Roman" w:hAnsi="Times New Roman" w:cs="Times New Roman"/>
          <w:sz w:val="12"/>
          <w:szCs w:val="12"/>
        </w:rPr>
      </w:pPr>
      <w:r w:rsidRPr="00943E39">
        <w:rPr>
          <w:rFonts w:ascii="Times New Roman" w:hAnsi="Times New Roman" w:cs="Times New Roman"/>
          <w:sz w:val="12"/>
          <w:szCs w:val="12"/>
        </w:rPr>
        <w:t>о размещении на официальном сайте администрации актуализированной схемы теплоснабжения сельского поселения Верхняя Орлянка муниципального района Сергиевский Самарс</w:t>
      </w:r>
      <w:r>
        <w:rPr>
          <w:rFonts w:ascii="Times New Roman" w:hAnsi="Times New Roman" w:cs="Times New Roman"/>
          <w:sz w:val="12"/>
          <w:szCs w:val="12"/>
        </w:rPr>
        <w:t>кой области на 2022-2033 годы.</w:t>
      </w:r>
    </w:p>
    <w:p w:rsidR="00943E39" w:rsidRPr="00943E39" w:rsidRDefault="00943E39" w:rsidP="00943E39">
      <w:pPr>
        <w:pStyle w:val="aff1"/>
        <w:ind w:firstLine="284"/>
        <w:rPr>
          <w:rFonts w:ascii="Times New Roman" w:hAnsi="Times New Roman" w:cs="Times New Roman"/>
          <w:sz w:val="12"/>
          <w:szCs w:val="12"/>
        </w:rPr>
      </w:pPr>
      <w:proofErr w:type="gramStart"/>
      <w:r w:rsidRPr="00943E39">
        <w:rPr>
          <w:rFonts w:ascii="Times New Roman" w:hAnsi="Times New Roman" w:cs="Times New Roman"/>
          <w:sz w:val="12"/>
          <w:szCs w:val="12"/>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 154 «О требованиях к схемам теплоснабжения, порядку их разработки и утверждения», Администрация сельского поселения Красносельское муниципального района Сергиевский Самарской области уведомляет о размещении на официальном сайте администрации актуализированной схемы</w:t>
      </w:r>
      <w:proofErr w:type="gramEnd"/>
      <w:r w:rsidRPr="00943E39">
        <w:rPr>
          <w:rFonts w:ascii="Times New Roman" w:hAnsi="Times New Roman" w:cs="Times New Roman"/>
          <w:sz w:val="12"/>
          <w:szCs w:val="12"/>
        </w:rPr>
        <w:t xml:space="preserve"> теплоснабжения сельского поселения Верхняя Орлянка муниципального района Сергиевский Самарской области на 2022-2033годы, утвержденной постановлением администрации муниципального района Сергиевский № 1150 от 10.10.2022г.  </w:t>
      </w:r>
    </w:p>
    <w:p w:rsidR="00943E39" w:rsidRDefault="00943E39" w:rsidP="00943E39">
      <w:pPr>
        <w:pStyle w:val="aff1"/>
        <w:ind w:firstLine="284"/>
        <w:rPr>
          <w:rFonts w:ascii="Times New Roman" w:hAnsi="Times New Roman" w:cs="Times New Roman"/>
          <w:sz w:val="12"/>
          <w:szCs w:val="12"/>
        </w:rPr>
      </w:pPr>
      <w:r w:rsidRPr="00943E39">
        <w:rPr>
          <w:rFonts w:ascii="Times New Roman" w:hAnsi="Times New Roman" w:cs="Times New Roman"/>
          <w:sz w:val="12"/>
          <w:szCs w:val="12"/>
        </w:rPr>
        <w:t>Актуализированная схема теплоснабжения сельского поселения Верхняя Орлянка муниципального района Сергиевский на 2022-2033 годы размещена на официа</w:t>
      </w:r>
      <w:r>
        <w:rPr>
          <w:rFonts w:ascii="Times New Roman" w:hAnsi="Times New Roman" w:cs="Times New Roman"/>
          <w:sz w:val="12"/>
          <w:szCs w:val="12"/>
        </w:rPr>
        <w:t xml:space="preserve">льном сайте: </w:t>
      </w:r>
      <w:r w:rsidRPr="00943E39">
        <w:rPr>
          <w:rFonts w:ascii="Times New Roman" w:hAnsi="Times New Roman" w:cs="Times New Roman"/>
          <w:sz w:val="12"/>
          <w:szCs w:val="12"/>
        </w:rPr>
        <w:t>http://www.sergievsk.ru во вкладке Градостроительство – ЖКХ и комфортная городская среда и опубликована в газете «Сергиевский вестник» от 11.10.2022г. №103 (759).</w:t>
      </w:r>
    </w:p>
    <w:p w:rsidR="00943E39" w:rsidRDefault="00943E39" w:rsidP="00943E39">
      <w:pPr>
        <w:pStyle w:val="aff1"/>
        <w:ind w:firstLine="284"/>
        <w:rPr>
          <w:rFonts w:ascii="Times New Roman" w:hAnsi="Times New Roman" w:cs="Times New Roman"/>
          <w:sz w:val="12"/>
          <w:szCs w:val="12"/>
        </w:rPr>
      </w:pPr>
    </w:p>
    <w:p w:rsidR="00943E39" w:rsidRPr="00943E39" w:rsidRDefault="00943E39" w:rsidP="00943E39">
      <w:pPr>
        <w:pStyle w:val="aff1"/>
        <w:ind w:firstLine="284"/>
        <w:jc w:val="center"/>
        <w:rPr>
          <w:rFonts w:ascii="Times New Roman" w:hAnsi="Times New Roman" w:cs="Times New Roman"/>
          <w:sz w:val="12"/>
          <w:szCs w:val="12"/>
        </w:rPr>
      </w:pPr>
      <w:r>
        <w:rPr>
          <w:rFonts w:ascii="Times New Roman" w:hAnsi="Times New Roman" w:cs="Times New Roman"/>
          <w:sz w:val="12"/>
          <w:szCs w:val="12"/>
        </w:rPr>
        <w:t>УВЕДОМЛЕНИЕ</w:t>
      </w:r>
    </w:p>
    <w:p w:rsidR="00943E39" w:rsidRPr="00943E39" w:rsidRDefault="00943E39" w:rsidP="00943E39">
      <w:pPr>
        <w:pStyle w:val="aff1"/>
        <w:ind w:firstLine="284"/>
        <w:jc w:val="center"/>
        <w:rPr>
          <w:rFonts w:ascii="Times New Roman" w:hAnsi="Times New Roman" w:cs="Times New Roman"/>
          <w:sz w:val="12"/>
          <w:szCs w:val="12"/>
        </w:rPr>
      </w:pPr>
      <w:r w:rsidRPr="00943E39">
        <w:rPr>
          <w:rFonts w:ascii="Times New Roman" w:hAnsi="Times New Roman" w:cs="Times New Roman"/>
          <w:sz w:val="12"/>
          <w:szCs w:val="12"/>
        </w:rPr>
        <w:t>о размещении на официальном сайте администрации актуализированной схемы теплоснабжения сельского поселения Воротнее муниципального района Сергиевский Самарс</w:t>
      </w:r>
      <w:r>
        <w:rPr>
          <w:rFonts w:ascii="Times New Roman" w:hAnsi="Times New Roman" w:cs="Times New Roman"/>
          <w:sz w:val="12"/>
          <w:szCs w:val="12"/>
        </w:rPr>
        <w:t>кой области на 2022-2033 годы.</w:t>
      </w:r>
    </w:p>
    <w:p w:rsidR="00943E39" w:rsidRPr="00943E39" w:rsidRDefault="00943E39" w:rsidP="00943E39">
      <w:pPr>
        <w:pStyle w:val="aff1"/>
        <w:ind w:firstLine="284"/>
        <w:rPr>
          <w:rFonts w:ascii="Times New Roman" w:hAnsi="Times New Roman" w:cs="Times New Roman"/>
          <w:sz w:val="12"/>
          <w:szCs w:val="12"/>
        </w:rPr>
      </w:pPr>
      <w:proofErr w:type="gramStart"/>
      <w:r w:rsidRPr="00943E39">
        <w:rPr>
          <w:rFonts w:ascii="Times New Roman" w:hAnsi="Times New Roman" w:cs="Times New Roman"/>
          <w:sz w:val="12"/>
          <w:szCs w:val="12"/>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Администрация сельского поселения Воротнее муниципального района Сергиевский Самарской области уведомляет о размещении на официальном сайте администрации актуализированной схемы</w:t>
      </w:r>
      <w:proofErr w:type="gramEnd"/>
      <w:r w:rsidRPr="00943E39">
        <w:rPr>
          <w:rFonts w:ascii="Times New Roman" w:hAnsi="Times New Roman" w:cs="Times New Roman"/>
          <w:sz w:val="12"/>
          <w:szCs w:val="12"/>
        </w:rPr>
        <w:t xml:space="preserve"> теплоснабжения сельского поселения Воротнее муниципального района Сергиевский Самарской области на 2022-2033 годы, утвержденной постановлением администрации муниципального района Сергиевский №1149 от 10.10.2022 г.  </w:t>
      </w:r>
    </w:p>
    <w:p w:rsidR="00943E39" w:rsidRDefault="00943E39" w:rsidP="00943E39">
      <w:pPr>
        <w:pStyle w:val="aff1"/>
        <w:ind w:firstLine="284"/>
        <w:rPr>
          <w:rFonts w:ascii="Times New Roman" w:hAnsi="Times New Roman" w:cs="Times New Roman"/>
          <w:sz w:val="12"/>
          <w:szCs w:val="12"/>
        </w:rPr>
      </w:pPr>
      <w:r w:rsidRPr="00943E39">
        <w:rPr>
          <w:rFonts w:ascii="Times New Roman" w:hAnsi="Times New Roman" w:cs="Times New Roman"/>
          <w:sz w:val="12"/>
          <w:szCs w:val="12"/>
        </w:rPr>
        <w:t>Актуализированная схема теплоснабжения сельского поселения Воротнее муниципального района Сергиевский на 2022-2033 годы размещена на официал</w:t>
      </w:r>
      <w:r>
        <w:rPr>
          <w:rFonts w:ascii="Times New Roman" w:hAnsi="Times New Roman" w:cs="Times New Roman"/>
          <w:sz w:val="12"/>
          <w:szCs w:val="12"/>
        </w:rPr>
        <w:t xml:space="preserve">ьном сайте: </w:t>
      </w:r>
      <w:r w:rsidRPr="00943E39">
        <w:rPr>
          <w:rFonts w:ascii="Times New Roman" w:hAnsi="Times New Roman" w:cs="Times New Roman"/>
          <w:sz w:val="12"/>
          <w:szCs w:val="12"/>
        </w:rPr>
        <w:t>http://www.sergievsk.ru , во вкладке: Воротнее → Градостроительство → ЖКХ и комфортная городская среда и опубликована в газете «Сергиевский вестник» от 11.10.2022г  №103 (759).</w:t>
      </w:r>
    </w:p>
    <w:p w:rsidR="00943E39" w:rsidRDefault="00943E39" w:rsidP="00943E39">
      <w:pPr>
        <w:pStyle w:val="aff1"/>
        <w:ind w:firstLine="284"/>
        <w:jc w:val="center"/>
        <w:rPr>
          <w:rFonts w:ascii="Times New Roman" w:hAnsi="Times New Roman" w:cs="Times New Roman"/>
          <w:sz w:val="12"/>
          <w:szCs w:val="12"/>
        </w:rPr>
      </w:pPr>
    </w:p>
    <w:p w:rsidR="00943E39" w:rsidRPr="00943E39" w:rsidRDefault="00943E39" w:rsidP="00943E39">
      <w:pPr>
        <w:pStyle w:val="aff1"/>
        <w:ind w:firstLine="284"/>
        <w:jc w:val="center"/>
        <w:rPr>
          <w:rFonts w:ascii="Times New Roman" w:hAnsi="Times New Roman" w:cs="Times New Roman"/>
          <w:sz w:val="12"/>
          <w:szCs w:val="12"/>
        </w:rPr>
      </w:pPr>
      <w:r w:rsidRPr="00943E39">
        <w:rPr>
          <w:rFonts w:ascii="Times New Roman" w:hAnsi="Times New Roman" w:cs="Times New Roman"/>
          <w:sz w:val="12"/>
          <w:szCs w:val="12"/>
        </w:rPr>
        <w:t>УВЕ</w:t>
      </w:r>
      <w:r>
        <w:rPr>
          <w:rFonts w:ascii="Times New Roman" w:hAnsi="Times New Roman" w:cs="Times New Roman"/>
          <w:sz w:val="12"/>
          <w:szCs w:val="12"/>
        </w:rPr>
        <w:t>ДОМЛЕНИЕ</w:t>
      </w:r>
    </w:p>
    <w:p w:rsidR="00943E39" w:rsidRPr="00943E39" w:rsidRDefault="00943E39" w:rsidP="00943E39">
      <w:pPr>
        <w:pStyle w:val="aff1"/>
        <w:ind w:firstLine="284"/>
        <w:jc w:val="center"/>
        <w:rPr>
          <w:rFonts w:ascii="Times New Roman" w:hAnsi="Times New Roman" w:cs="Times New Roman"/>
          <w:sz w:val="12"/>
          <w:szCs w:val="12"/>
        </w:rPr>
      </w:pPr>
      <w:r w:rsidRPr="00943E39">
        <w:rPr>
          <w:rFonts w:ascii="Times New Roman" w:hAnsi="Times New Roman" w:cs="Times New Roman"/>
          <w:sz w:val="12"/>
          <w:szCs w:val="12"/>
        </w:rPr>
        <w:t>о размещении на официальном сайте администрации актуализированной схемы теплоснабжения сельского поселения Красносельское муниципального района Сергиевский Самарс</w:t>
      </w:r>
      <w:r>
        <w:rPr>
          <w:rFonts w:ascii="Times New Roman" w:hAnsi="Times New Roman" w:cs="Times New Roman"/>
          <w:sz w:val="12"/>
          <w:szCs w:val="12"/>
        </w:rPr>
        <w:t>кой области на 2022-2033 годы.</w:t>
      </w:r>
    </w:p>
    <w:p w:rsidR="00943E39" w:rsidRPr="00943E39" w:rsidRDefault="00943E39" w:rsidP="00943E39">
      <w:pPr>
        <w:pStyle w:val="aff1"/>
        <w:ind w:firstLine="284"/>
        <w:jc w:val="both"/>
        <w:rPr>
          <w:rFonts w:ascii="Times New Roman" w:hAnsi="Times New Roman" w:cs="Times New Roman"/>
          <w:sz w:val="12"/>
          <w:szCs w:val="12"/>
        </w:rPr>
      </w:pPr>
      <w:proofErr w:type="gramStart"/>
      <w:r w:rsidRPr="00943E39">
        <w:rPr>
          <w:rFonts w:ascii="Times New Roman" w:hAnsi="Times New Roman" w:cs="Times New Roman"/>
          <w:sz w:val="12"/>
          <w:szCs w:val="12"/>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 154 «О требованиях к схемам теплоснабжения, порядку их разработки и утверждения», Администрация сельского поселения Красносельское муниципального района Сергиевский Самарской области уведомляет о размещении на официальном сайте администрации актуализированной схемы</w:t>
      </w:r>
      <w:proofErr w:type="gramEnd"/>
      <w:r w:rsidRPr="00943E39">
        <w:rPr>
          <w:rFonts w:ascii="Times New Roman" w:hAnsi="Times New Roman" w:cs="Times New Roman"/>
          <w:sz w:val="12"/>
          <w:szCs w:val="12"/>
        </w:rPr>
        <w:t xml:space="preserve"> теплоснабжения сельского поселения Красносельское муниципального района Сергиевский Самарской области на 2022-2033годы, утвержденной постановлением администрации муниципального района Сергиевский № 1147 от 10.10.2022г.  </w:t>
      </w:r>
    </w:p>
    <w:p w:rsidR="00943E39" w:rsidRDefault="00943E39" w:rsidP="00943E39">
      <w:pPr>
        <w:pStyle w:val="aff1"/>
        <w:ind w:firstLine="284"/>
        <w:jc w:val="both"/>
        <w:rPr>
          <w:rFonts w:ascii="Times New Roman" w:hAnsi="Times New Roman" w:cs="Times New Roman"/>
          <w:sz w:val="12"/>
          <w:szCs w:val="12"/>
        </w:rPr>
      </w:pPr>
      <w:r w:rsidRPr="00943E39">
        <w:rPr>
          <w:rFonts w:ascii="Times New Roman" w:hAnsi="Times New Roman" w:cs="Times New Roman"/>
          <w:sz w:val="12"/>
          <w:szCs w:val="12"/>
        </w:rPr>
        <w:t>Актуализированная схема теплоснабжения сельского поселения Красносельское муниципального района Сергиевский на 2022-2033 годы размещена на официа</w:t>
      </w:r>
      <w:r>
        <w:rPr>
          <w:rFonts w:ascii="Times New Roman" w:hAnsi="Times New Roman" w:cs="Times New Roman"/>
          <w:sz w:val="12"/>
          <w:szCs w:val="12"/>
        </w:rPr>
        <w:t xml:space="preserve">льном сайте: </w:t>
      </w:r>
      <w:r w:rsidRPr="00943E39">
        <w:rPr>
          <w:rFonts w:ascii="Times New Roman" w:hAnsi="Times New Roman" w:cs="Times New Roman"/>
          <w:sz w:val="12"/>
          <w:szCs w:val="12"/>
        </w:rPr>
        <w:t>http://www.sergievsk.ru во вкладке Градостроительство – ЖКХ и комфортная городская среда и опубликована в газете «Сергиевский вестник» от 11.10.2022г. №103 (759).</w:t>
      </w:r>
    </w:p>
    <w:p w:rsidR="00943E39" w:rsidRDefault="00943E39" w:rsidP="00943E39">
      <w:pPr>
        <w:pStyle w:val="aff1"/>
        <w:ind w:firstLine="284"/>
        <w:jc w:val="both"/>
        <w:rPr>
          <w:rFonts w:ascii="Times New Roman" w:hAnsi="Times New Roman" w:cs="Times New Roman"/>
          <w:sz w:val="12"/>
          <w:szCs w:val="12"/>
        </w:rPr>
      </w:pPr>
    </w:p>
    <w:p w:rsidR="00943E39" w:rsidRPr="00943E39" w:rsidRDefault="00943E39" w:rsidP="00943E39">
      <w:pPr>
        <w:pStyle w:val="aff1"/>
        <w:ind w:firstLine="284"/>
        <w:jc w:val="center"/>
        <w:rPr>
          <w:rFonts w:ascii="Times New Roman" w:hAnsi="Times New Roman" w:cs="Times New Roman"/>
          <w:sz w:val="12"/>
          <w:szCs w:val="12"/>
        </w:rPr>
      </w:pPr>
      <w:r>
        <w:rPr>
          <w:rFonts w:ascii="Times New Roman" w:hAnsi="Times New Roman" w:cs="Times New Roman"/>
          <w:sz w:val="12"/>
          <w:szCs w:val="12"/>
        </w:rPr>
        <w:t>УВЕДОМЛЕНИЕ</w:t>
      </w:r>
    </w:p>
    <w:p w:rsidR="00943E39" w:rsidRPr="00943E39" w:rsidRDefault="00943E39" w:rsidP="00943E39">
      <w:pPr>
        <w:pStyle w:val="aff1"/>
        <w:ind w:firstLine="284"/>
        <w:jc w:val="center"/>
        <w:rPr>
          <w:rFonts w:ascii="Times New Roman" w:hAnsi="Times New Roman" w:cs="Times New Roman"/>
          <w:sz w:val="12"/>
          <w:szCs w:val="12"/>
        </w:rPr>
      </w:pPr>
      <w:r w:rsidRPr="00943E39">
        <w:rPr>
          <w:rFonts w:ascii="Times New Roman" w:hAnsi="Times New Roman" w:cs="Times New Roman"/>
          <w:sz w:val="12"/>
          <w:szCs w:val="12"/>
        </w:rPr>
        <w:t>о размещении на официальном сайте администрации актуализированной схемы теплоснабжения сельского поселения Сергиевск муниципального района Сергиевский Самарс</w:t>
      </w:r>
      <w:r>
        <w:rPr>
          <w:rFonts w:ascii="Times New Roman" w:hAnsi="Times New Roman" w:cs="Times New Roman"/>
          <w:sz w:val="12"/>
          <w:szCs w:val="12"/>
        </w:rPr>
        <w:t>кой области на 2022-2033 годы.</w:t>
      </w:r>
    </w:p>
    <w:p w:rsidR="00943E39" w:rsidRPr="00943E39" w:rsidRDefault="00943E39" w:rsidP="00943E39">
      <w:pPr>
        <w:pStyle w:val="aff1"/>
        <w:ind w:firstLine="284"/>
        <w:jc w:val="both"/>
        <w:rPr>
          <w:rFonts w:ascii="Times New Roman" w:hAnsi="Times New Roman" w:cs="Times New Roman"/>
          <w:sz w:val="12"/>
          <w:szCs w:val="12"/>
        </w:rPr>
      </w:pPr>
      <w:proofErr w:type="gramStart"/>
      <w:r w:rsidRPr="00943E39">
        <w:rPr>
          <w:rFonts w:ascii="Times New Roman" w:hAnsi="Times New Roman" w:cs="Times New Roman"/>
          <w:sz w:val="12"/>
          <w:szCs w:val="12"/>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 154 «О требованиях к схемам теплоснабжения, порядку их разработки и утверждения», Администрация сельского поселения Сергиевск муниципального района Сергиевский Самарской области уведомляет о размещении на официальном сайте администрации актуализированной схемы</w:t>
      </w:r>
      <w:proofErr w:type="gramEnd"/>
      <w:r w:rsidRPr="00943E39">
        <w:rPr>
          <w:rFonts w:ascii="Times New Roman" w:hAnsi="Times New Roman" w:cs="Times New Roman"/>
          <w:sz w:val="12"/>
          <w:szCs w:val="12"/>
        </w:rPr>
        <w:t xml:space="preserve"> теплоснабжения сельского поселения Сергиевск муниципального района Сергиевский Самарской области на 2022-2033годы, утвержденной постановлением администрации муниципального района Сергиевский №1145 от 10.10.2022 г.  </w:t>
      </w:r>
    </w:p>
    <w:p w:rsidR="00943E39" w:rsidRDefault="00943E39" w:rsidP="00943E39">
      <w:pPr>
        <w:pStyle w:val="aff1"/>
        <w:ind w:firstLine="284"/>
        <w:jc w:val="both"/>
        <w:rPr>
          <w:rFonts w:ascii="Times New Roman" w:hAnsi="Times New Roman" w:cs="Times New Roman"/>
          <w:sz w:val="12"/>
          <w:szCs w:val="12"/>
        </w:rPr>
      </w:pPr>
      <w:r w:rsidRPr="00943E39">
        <w:rPr>
          <w:rFonts w:ascii="Times New Roman" w:hAnsi="Times New Roman" w:cs="Times New Roman"/>
          <w:sz w:val="12"/>
          <w:szCs w:val="12"/>
        </w:rPr>
        <w:t>Актуализированная схема теплоснабжения сельского поселения Сергиевск муниципального района Сергиевский на 2022-2033 годы размещена на официал</w:t>
      </w:r>
      <w:r>
        <w:rPr>
          <w:rFonts w:ascii="Times New Roman" w:hAnsi="Times New Roman" w:cs="Times New Roman"/>
          <w:sz w:val="12"/>
          <w:szCs w:val="12"/>
        </w:rPr>
        <w:t xml:space="preserve">ьном сайте: </w:t>
      </w:r>
      <w:r w:rsidRPr="00943E39">
        <w:rPr>
          <w:rFonts w:ascii="Times New Roman" w:hAnsi="Times New Roman" w:cs="Times New Roman"/>
          <w:sz w:val="12"/>
          <w:szCs w:val="12"/>
        </w:rPr>
        <w:t>http://www.sergievsk.ru во вкладке Градостроительство – ЖКХ и комфортная городская среда и опубликована в газете «Сергиевский вестник» от 11.10.2022г. №103 (759).</w:t>
      </w:r>
    </w:p>
    <w:p w:rsidR="00943E39" w:rsidRDefault="00943E39" w:rsidP="00943E39">
      <w:pPr>
        <w:pStyle w:val="aff1"/>
        <w:ind w:firstLine="284"/>
        <w:jc w:val="both"/>
        <w:rPr>
          <w:rFonts w:ascii="Times New Roman" w:hAnsi="Times New Roman" w:cs="Times New Roman"/>
          <w:sz w:val="12"/>
          <w:szCs w:val="12"/>
        </w:rPr>
      </w:pPr>
    </w:p>
    <w:p w:rsidR="00943E39" w:rsidRPr="00943E39" w:rsidRDefault="00943E39" w:rsidP="00943E39">
      <w:pPr>
        <w:pStyle w:val="aff1"/>
        <w:ind w:firstLine="284"/>
        <w:jc w:val="center"/>
        <w:rPr>
          <w:rFonts w:ascii="Times New Roman" w:hAnsi="Times New Roman" w:cs="Times New Roman"/>
          <w:sz w:val="12"/>
          <w:szCs w:val="12"/>
        </w:rPr>
      </w:pPr>
      <w:r>
        <w:rPr>
          <w:rFonts w:ascii="Times New Roman" w:hAnsi="Times New Roman" w:cs="Times New Roman"/>
          <w:sz w:val="12"/>
          <w:szCs w:val="12"/>
        </w:rPr>
        <w:t>УВЕДОМЛЕНИЕ</w:t>
      </w:r>
    </w:p>
    <w:p w:rsidR="00943E39" w:rsidRPr="00943E39" w:rsidRDefault="00943E39" w:rsidP="00943E39">
      <w:pPr>
        <w:pStyle w:val="aff1"/>
        <w:ind w:firstLine="284"/>
        <w:jc w:val="center"/>
        <w:rPr>
          <w:rFonts w:ascii="Times New Roman" w:hAnsi="Times New Roman" w:cs="Times New Roman"/>
          <w:sz w:val="12"/>
          <w:szCs w:val="12"/>
        </w:rPr>
      </w:pPr>
      <w:r w:rsidRPr="00943E39">
        <w:rPr>
          <w:rFonts w:ascii="Times New Roman" w:hAnsi="Times New Roman" w:cs="Times New Roman"/>
          <w:sz w:val="12"/>
          <w:szCs w:val="12"/>
        </w:rPr>
        <w:t>о размещении на официальном сайте администрации актуализированной схемы теплоснабжения сельского поселения Серноводск муниципального района Сергиевский Самарс</w:t>
      </w:r>
      <w:r>
        <w:rPr>
          <w:rFonts w:ascii="Times New Roman" w:hAnsi="Times New Roman" w:cs="Times New Roman"/>
          <w:sz w:val="12"/>
          <w:szCs w:val="12"/>
        </w:rPr>
        <w:t>кой области на 2022-2033 годы.</w:t>
      </w:r>
    </w:p>
    <w:p w:rsidR="00943E39" w:rsidRPr="00943E39" w:rsidRDefault="00943E39" w:rsidP="00943E39">
      <w:pPr>
        <w:pStyle w:val="aff1"/>
        <w:ind w:firstLine="284"/>
        <w:jc w:val="both"/>
        <w:rPr>
          <w:rFonts w:ascii="Times New Roman" w:hAnsi="Times New Roman" w:cs="Times New Roman"/>
          <w:sz w:val="12"/>
          <w:szCs w:val="12"/>
        </w:rPr>
      </w:pPr>
      <w:proofErr w:type="gramStart"/>
      <w:r w:rsidRPr="00943E39">
        <w:rPr>
          <w:rFonts w:ascii="Times New Roman" w:hAnsi="Times New Roman" w:cs="Times New Roman"/>
          <w:sz w:val="12"/>
          <w:szCs w:val="12"/>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 154 «О требованиях к схемам теплоснабжения, порядку их разработки и утверждения», Администрация сельского поселения Серноводск муниципального района Сергиевский Самарской области уведомляет о размещении на официальном сайте администрации актуализированной схемы</w:t>
      </w:r>
      <w:proofErr w:type="gramEnd"/>
      <w:r w:rsidRPr="00943E39">
        <w:rPr>
          <w:rFonts w:ascii="Times New Roman" w:hAnsi="Times New Roman" w:cs="Times New Roman"/>
          <w:sz w:val="12"/>
          <w:szCs w:val="12"/>
        </w:rPr>
        <w:t xml:space="preserve"> теплоснабжения сельского поселения Серноводск муниципального района Сергиевский Самарской области на 2022-2033годы, утвержденной постановлением администрации муниципального района Сергиевский № 1148 от 10.10.2022 г.  </w:t>
      </w:r>
    </w:p>
    <w:p w:rsidR="00943E39" w:rsidRPr="00943E39" w:rsidRDefault="00943E39" w:rsidP="00943E39">
      <w:pPr>
        <w:pStyle w:val="aff1"/>
        <w:ind w:firstLine="284"/>
        <w:jc w:val="both"/>
        <w:rPr>
          <w:rFonts w:ascii="Times New Roman" w:hAnsi="Times New Roman" w:cs="Times New Roman"/>
          <w:sz w:val="12"/>
          <w:szCs w:val="12"/>
        </w:rPr>
      </w:pPr>
      <w:r w:rsidRPr="00943E39">
        <w:rPr>
          <w:rFonts w:ascii="Times New Roman" w:hAnsi="Times New Roman" w:cs="Times New Roman"/>
          <w:sz w:val="12"/>
          <w:szCs w:val="12"/>
        </w:rPr>
        <w:t>Актуализированная схема теплоснабжения сельского поселения Серноводск муниципального района Сергиевский на 2022-2033 годы размещена на официал</w:t>
      </w:r>
      <w:r>
        <w:rPr>
          <w:rFonts w:ascii="Times New Roman" w:hAnsi="Times New Roman" w:cs="Times New Roman"/>
          <w:sz w:val="12"/>
          <w:szCs w:val="12"/>
        </w:rPr>
        <w:t xml:space="preserve">ьном сайте: </w:t>
      </w:r>
      <w:r w:rsidRPr="00943E39">
        <w:rPr>
          <w:rFonts w:ascii="Times New Roman" w:hAnsi="Times New Roman" w:cs="Times New Roman"/>
          <w:sz w:val="12"/>
          <w:szCs w:val="12"/>
        </w:rPr>
        <w:t>http://www.sergievsk.ru, во вкладке: Градостроительство – ЖКХ и комфортная городская среда и опубликована в газете «Сергиевский вестник» от 11.10.2022г. № 103 (759).</w:t>
      </w:r>
    </w:p>
    <w:p w:rsidR="00943E39" w:rsidRDefault="00943E39" w:rsidP="00943E39">
      <w:pPr>
        <w:pStyle w:val="aff1"/>
        <w:ind w:firstLine="284"/>
        <w:jc w:val="both"/>
        <w:rPr>
          <w:rFonts w:ascii="Times New Roman" w:hAnsi="Times New Roman" w:cs="Times New Roman"/>
          <w:sz w:val="12"/>
          <w:szCs w:val="12"/>
        </w:rPr>
      </w:pPr>
    </w:p>
    <w:p w:rsidR="00943E39" w:rsidRPr="00943E39" w:rsidRDefault="00943E39" w:rsidP="00943E39">
      <w:pPr>
        <w:pStyle w:val="aff1"/>
        <w:ind w:firstLine="284"/>
        <w:jc w:val="center"/>
        <w:rPr>
          <w:rFonts w:ascii="Times New Roman" w:hAnsi="Times New Roman" w:cs="Times New Roman"/>
          <w:sz w:val="12"/>
          <w:szCs w:val="12"/>
        </w:rPr>
      </w:pPr>
      <w:r>
        <w:rPr>
          <w:rFonts w:ascii="Times New Roman" w:hAnsi="Times New Roman" w:cs="Times New Roman"/>
          <w:sz w:val="12"/>
          <w:szCs w:val="12"/>
        </w:rPr>
        <w:t>УВЕДОМЛЕНИЕ</w:t>
      </w:r>
    </w:p>
    <w:p w:rsidR="00943E39" w:rsidRPr="00943E39" w:rsidRDefault="00943E39" w:rsidP="00943E39">
      <w:pPr>
        <w:pStyle w:val="aff1"/>
        <w:ind w:firstLine="284"/>
        <w:jc w:val="center"/>
        <w:rPr>
          <w:rFonts w:ascii="Times New Roman" w:hAnsi="Times New Roman" w:cs="Times New Roman"/>
          <w:sz w:val="12"/>
          <w:szCs w:val="12"/>
        </w:rPr>
      </w:pPr>
      <w:r w:rsidRPr="00943E39">
        <w:rPr>
          <w:rFonts w:ascii="Times New Roman" w:hAnsi="Times New Roman" w:cs="Times New Roman"/>
          <w:sz w:val="12"/>
          <w:szCs w:val="12"/>
        </w:rPr>
        <w:t xml:space="preserve">о размещении на официальном сайте администрации актуализированной схемы теплоснабжения сельского поселения Сургут муниципального района Сергиевский Самарской области на 2023-2033 годы. </w:t>
      </w:r>
    </w:p>
    <w:p w:rsidR="00943E39" w:rsidRPr="00943E39" w:rsidRDefault="00943E39" w:rsidP="00943E39">
      <w:pPr>
        <w:pStyle w:val="aff1"/>
        <w:ind w:firstLine="284"/>
        <w:jc w:val="both"/>
        <w:rPr>
          <w:rFonts w:ascii="Times New Roman" w:hAnsi="Times New Roman" w:cs="Times New Roman"/>
          <w:sz w:val="12"/>
          <w:szCs w:val="12"/>
        </w:rPr>
      </w:pPr>
      <w:proofErr w:type="gramStart"/>
      <w:r w:rsidRPr="00943E39">
        <w:rPr>
          <w:rFonts w:ascii="Times New Roman" w:hAnsi="Times New Roman" w:cs="Times New Roman"/>
          <w:sz w:val="12"/>
          <w:szCs w:val="12"/>
        </w:rPr>
        <w:t xml:space="preserve">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 154 «О требованиях к схемам теплоснабжения, порядку их разработки и утверждения», Администрация сельского поселения Сургут муниципального района Сергиевский Самарской области уведомляет о размещении на официальном сайте администрации </w:t>
      </w:r>
      <w:r w:rsidRPr="00943E39">
        <w:rPr>
          <w:rFonts w:ascii="Times New Roman" w:hAnsi="Times New Roman" w:cs="Times New Roman"/>
          <w:sz w:val="12"/>
          <w:szCs w:val="12"/>
        </w:rPr>
        <w:lastRenderedPageBreak/>
        <w:t>актуализированной схемы</w:t>
      </w:r>
      <w:proofErr w:type="gramEnd"/>
      <w:r w:rsidRPr="00943E39">
        <w:rPr>
          <w:rFonts w:ascii="Times New Roman" w:hAnsi="Times New Roman" w:cs="Times New Roman"/>
          <w:sz w:val="12"/>
          <w:szCs w:val="12"/>
        </w:rPr>
        <w:t xml:space="preserve"> теплоснабжения сельского поселения Сургут муниципального района Сергиевский Самарской области на 2023-2033годы, утвержденной постановлением администрации муниципального района Сергиевский №1146 от  10.10.2022 г.  </w:t>
      </w:r>
    </w:p>
    <w:p w:rsidR="00943E39" w:rsidRDefault="00943E39" w:rsidP="00943E39">
      <w:pPr>
        <w:pStyle w:val="aff1"/>
        <w:ind w:firstLine="284"/>
        <w:jc w:val="both"/>
        <w:rPr>
          <w:rFonts w:ascii="Times New Roman" w:hAnsi="Times New Roman" w:cs="Times New Roman"/>
          <w:sz w:val="12"/>
          <w:szCs w:val="12"/>
        </w:rPr>
      </w:pPr>
      <w:r w:rsidRPr="00943E39">
        <w:rPr>
          <w:rFonts w:ascii="Times New Roman" w:hAnsi="Times New Roman" w:cs="Times New Roman"/>
          <w:sz w:val="12"/>
          <w:szCs w:val="12"/>
        </w:rPr>
        <w:t>Актуализированная схема теплоснабжения сельского поселения Сургут муниципального района Сергиевский на 2023-2033 годы размещена на официальном сайте:  http://www.sergievsk.ru, Градостроительство – ЖКХ и комфортная городская среда и опубликована в газете «Сергиевский вестник» от 11.10.2022г. № 103 (759).</w:t>
      </w:r>
    </w:p>
    <w:p w:rsidR="00943E39" w:rsidRDefault="00943E39" w:rsidP="00943E39">
      <w:pPr>
        <w:pStyle w:val="aff1"/>
        <w:ind w:firstLine="284"/>
        <w:jc w:val="both"/>
        <w:rPr>
          <w:rFonts w:ascii="Times New Roman" w:hAnsi="Times New Roman" w:cs="Times New Roman"/>
          <w:sz w:val="12"/>
          <w:szCs w:val="12"/>
        </w:rPr>
      </w:pPr>
    </w:p>
    <w:p w:rsidR="00CB3C07" w:rsidRPr="00CB3C07" w:rsidRDefault="00CB3C07" w:rsidP="00CB3C07">
      <w:pPr>
        <w:pStyle w:val="aff1"/>
        <w:ind w:firstLine="284"/>
        <w:jc w:val="center"/>
        <w:rPr>
          <w:rFonts w:ascii="Times New Roman" w:hAnsi="Times New Roman" w:cs="Times New Roman"/>
          <w:sz w:val="12"/>
          <w:szCs w:val="12"/>
        </w:rPr>
      </w:pPr>
      <w:r w:rsidRPr="00CB3C07">
        <w:rPr>
          <w:rFonts w:ascii="Times New Roman" w:hAnsi="Times New Roman" w:cs="Times New Roman"/>
          <w:sz w:val="12"/>
          <w:szCs w:val="12"/>
        </w:rPr>
        <w:t>Администрация</w:t>
      </w:r>
    </w:p>
    <w:p w:rsidR="00CB3C07" w:rsidRPr="00CB3C07" w:rsidRDefault="00CB3C07" w:rsidP="00CB3C07">
      <w:pPr>
        <w:pStyle w:val="aff1"/>
        <w:ind w:firstLine="284"/>
        <w:jc w:val="center"/>
        <w:rPr>
          <w:rFonts w:ascii="Times New Roman" w:hAnsi="Times New Roman" w:cs="Times New Roman"/>
          <w:sz w:val="12"/>
          <w:szCs w:val="12"/>
        </w:rPr>
      </w:pPr>
      <w:r w:rsidRPr="00CB3C07">
        <w:rPr>
          <w:rFonts w:ascii="Times New Roman" w:hAnsi="Times New Roman" w:cs="Times New Roman"/>
          <w:sz w:val="12"/>
          <w:szCs w:val="12"/>
        </w:rPr>
        <w:t>муниципального ра</w:t>
      </w:r>
      <w:r>
        <w:rPr>
          <w:rFonts w:ascii="Times New Roman" w:hAnsi="Times New Roman" w:cs="Times New Roman"/>
          <w:sz w:val="12"/>
          <w:szCs w:val="12"/>
        </w:rPr>
        <w:t xml:space="preserve">йона </w:t>
      </w:r>
      <w:r w:rsidRPr="00CB3C07">
        <w:rPr>
          <w:rFonts w:ascii="Times New Roman" w:hAnsi="Times New Roman" w:cs="Times New Roman"/>
          <w:sz w:val="12"/>
          <w:szCs w:val="12"/>
        </w:rPr>
        <w:t>Сергиевский</w:t>
      </w:r>
    </w:p>
    <w:p w:rsidR="00CB3C07" w:rsidRPr="00CB3C07" w:rsidRDefault="00CB3C07" w:rsidP="00CB3C07">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B3C07" w:rsidRPr="00CB3C07" w:rsidRDefault="00CB3C07" w:rsidP="00CB3C07">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B3C07" w:rsidRDefault="00CB3C07" w:rsidP="00CB3C07">
      <w:pPr>
        <w:pStyle w:val="aff1"/>
        <w:ind w:firstLine="284"/>
        <w:rPr>
          <w:rFonts w:ascii="Times New Roman" w:hAnsi="Times New Roman" w:cs="Times New Roman"/>
          <w:sz w:val="12"/>
          <w:szCs w:val="12"/>
        </w:rPr>
      </w:pPr>
      <w:r w:rsidRPr="00CB3C07">
        <w:rPr>
          <w:rFonts w:ascii="Times New Roman" w:hAnsi="Times New Roman" w:cs="Times New Roman"/>
          <w:sz w:val="12"/>
          <w:szCs w:val="12"/>
        </w:rPr>
        <w:t>«14» октября 2022г.</w:t>
      </w:r>
      <w:r>
        <w:rPr>
          <w:rFonts w:ascii="Times New Roman" w:hAnsi="Times New Roman" w:cs="Times New Roman"/>
          <w:sz w:val="12"/>
          <w:szCs w:val="12"/>
        </w:rPr>
        <w:t xml:space="preserve">                                                                                                                                                                                                </w:t>
      </w:r>
      <w:r w:rsidRPr="00CB3C07">
        <w:rPr>
          <w:rFonts w:ascii="Times New Roman" w:hAnsi="Times New Roman" w:cs="Times New Roman"/>
          <w:sz w:val="12"/>
          <w:szCs w:val="12"/>
        </w:rPr>
        <w:t>№1192</w:t>
      </w:r>
    </w:p>
    <w:p w:rsidR="00CB3C07" w:rsidRPr="00CB3C07" w:rsidRDefault="00CB3C07" w:rsidP="00CB3C07">
      <w:pPr>
        <w:pStyle w:val="aff1"/>
        <w:ind w:firstLine="284"/>
        <w:jc w:val="center"/>
        <w:rPr>
          <w:rFonts w:ascii="Times New Roman" w:hAnsi="Times New Roman" w:cs="Times New Roman"/>
          <w:sz w:val="12"/>
          <w:szCs w:val="12"/>
        </w:rPr>
      </w:pPr>
      <w:r w:rsidRPr="00CB3C07">
        <w:rPr>
          <w:rFonts w:ascii="Times New Roman" w:hAnsi="Times New Roman" w:cs="Times New Roman"/>
          <w:sz w:val="12"/>
          <w:szCs w:val="12"/>
        </w:rPr>
        <w:t>О внесении изменений в постановление администрации муниципального района Сергиевский №1418 от 03.11.2015г.  «Об утверждении Положения «Об условиях и порядке осуществления переданных государственных полномочий по обеспечению жилыми помещениями отдельных категорий граждан»</w:t>
      </w:r>
    </w:p>
    <w:p w:rsidR="00CB3C07" w:rsidRPr="00CB3C07" w:rsidRDefault="00CB3C07" w:rsidP="00CB3C07">
      <w:pPr>
        <w:pStyle w:val="aff1"/>
        <w:ind w:firstLine="284"/>
        <w:jc w:val="both"/>
        <w:rPr>
          <w:rFonts w:ascii="Times New Roman" w:hAnsi="Times New Roman" w:cs="Times New Roman"/>
          <w:sz w:val="12"/>
          <w:szCs w:val="12"/>
        </w:rPr>
      </w:pPr>
      <w:r w:rsidRPr="00CB3C07">
        <w:rPr>
          <w:rFonts w:ascii="Times New Roman" w:hAnsi="Times New Roman" w:cs="Times New Roman"/>
          <w:sz w:val="12"/>
          <w:szCs w:val="12"/>
        </w:rPr>
        <w:t xml:space="preserve">В соответствии  с Федеральным законом  от 06.10.2003г.  №131-ФЗ «Об общих принципах организации местного самоуправления в РФ», Уставом муниципального района Сергиевский администрация муниципального района Сергиевский </w:t>
      </w:r>
    </w:p>
    <w:p w:rsidR="00CB3C07" w:rsidRPr="00CB3C07" w:rsidRDefault="00CB3C07" w:rsidP="00CB3C07">
      <w:pPr>
        <w:pStyle w:val="aff1"/>
        <w:ind w:firstLine="284"/>
        <w:jc w:val="both"/>
        <w:rPr>
          <w:rFonts w:ascii="Times New Roman" w:hAnsi="Times New Roman" w:cs="Times New Roman"/>
          <w:sz w:val="12"/>
          <w:szCs w:val="12"/>
        </w:rPr>
      </w:pPr>
      <w:r w:rsidRPr="00CB3C07">
        <w:rPr>
          <w:rFonts w:ascii="Times New Roman" w:hAnsi="Times New Roman" w:cs="Times New Roman"/>
          <w:sz w:val="12"/>
          <w:szCs w:val="12"/>
        </w:rPr>
        <w:t>ПОСТАНОВЛЯЕТ:</w:t>
      </w:r>
    </w:p>
    <w:p w:rsidR="00CB3C07" w:rsidRPr="00CB3C07" w:rsidRDefault="00CB3C07" w:rsidP="00CB3C07">
      <w:pPr>
        <w:pStyle w:val="aff1"/>
        <w:ind w:firstLine="284"/>
        <w:jc w:val="both"/>
        <w:rPr>
          <w:rFonts w:ascii="Times New Roman" w:hAnsi="Times New Roman" w:cs="Times New Roman"/>
          <w:sz w:val="12"/>
          <w:szCs w:val="12"/>
        </w:rPr>
      </w:pPr>
      <w:r w:rsidRPr="00CB3C07">
        <w:rPr>
          <w:rFonts w:ascii="Times New Roman" w:hAnsi="Times New Roman" w:cs="Times New Roman"/>
          <w:sz w:val="12"/>
          <w:szCs w:val="12"/>
        </w:rPr>
        <w:t>1.  Внести в постановление администрации муниципального района Сергиевский  № 1418 от 03.11.2015г.  «Об утверждении Положения «Об условиях и порядке осуществления переданных государственных полномочий по обеспечению жилыми помещениями отдельных категорий граждан» изменения следующего содержания:</w:t>
      </w:r>
    </w:p>
    <w:p w:rsidR="00CB3C07" w:rsidRPr="00CB3C07" w:rsidRDefault="00CB3C07" w:rsidP="00CB3C07">
      <w:pPr>
        <w:pStyle w:val="aff1"/>
        <w:ind w:firstLine="284"/>
        <w:jc w:val="both"/>
        <w:rPr>
          <w:rFonts w:ascii="Times New Roman" w:hAnsi="Times New Roman" w:cs="Times New Roman"/>
          <w:sz w:val="12"/>
          <w:szCs w:val="12"/>
        </w:rPr>
      </w:pPr>
      <w:r w:rsidRPr="00CB3C07">
        <w:rPr>
          <w:rFonts w:ascii="Times New Roman" w:hAnsi="Times New Roman" w:cs="Times New Roman"/>
          <w:sz w:val="12"/>
          <w:szCs w:val="12"/>
        </w:rPr>
        <w:t xml:space="preserve">1.1. В пункте 5 Приложения к постановлению слова «жилищный отдел правового управления администрации муниципального района Сергиевский» заменить словами «Жилищное управление администрации муниципального района Сергиевский». </w:t>
      </w:r>
    </w:p>
    <w:p w:rsidR="00CB3C07" w:rsidRPr="00CB3C07" w:rsidRDefault="00CB3C07" w:rsidP="00CB3C07">
      <w:pPr>
        <w:pStyle w:val="aff1"/>
        <w:ind w:firstLine="284"/>
        <w:jc w:val="both"/>
        <w:rPr>
          <w:rFonts w:ascii="Times New Roman" w:hAnsi="Times New Roman" w:cs="Times New Roman"/>
          <w:sz w:val="12"/>
          <w:szCs w:val="12"/>
        </w:rPr>
      </w:pPr>
      <w:r w:rsidRPr="00CB3C07">
        <w:rPr>
          <w:rFonts w:ascii="Times New Roman" w:hAnsi="Times New Roman" w:cs="Times New Roman"/>
          <w:sz w:val="12"/>
          <w:szCs w:val="12"/>
        </w:rPr>
        <w:t>2.  Опубликовать настоящее постановление в газете «Сергиевский вестник».</w:t>
      </w:r>
    </w:p>
    <w:p w:rsidR="00CB3C07" w:rsidRPr="00CB3C07" w:rsidRDefault="00CB3C07" w:rsidP="00CB3C07">
      <w:pPr>
        <w:pStyle w:val="aff1"/>
        <w:ind w:firstLine="284"/>
        <w:jc w:val="both"/>
        <w:rPr>
          <w:rFonts w:ascii="Times New Roman" w:hAnsi="Times New Roman" w:cs="Times New Roman"/>
          <w:sz w:val="12"/>
          <w:szCs w:val="12"/>
        </w:rPr>
      </w:pPr>
      <w:r w:rsidRPr="00CB3C07">
        <w:rPr>
          <w:rFonts w:ascii="Times New Roman" w:hAnsi="Times New Roman" w:cs="Times New Roman"/>
          <w:sz w:val="12"/>
          <w:szCs w:val="12"/>
        </w:rPr>
        <w:t>3. Настоящее постановление вступает в силу со дня его официального опубликования.</w:t>
      </w:r>
    </w:p>
    <w:p w:rsidR="00CB3C07" w:rsidRPr="00CB3C07" w:rsidRDefault="00CB3C07" w:rsidP="00CB3C07">
      <w:pPr>
        <w:pStyle w:val="aff1"/>
        <w:ind w:firstLine="284"/>
        <w:jc w:val="both"/>
        <w:rPr>
          <w:rFonts w:ascii="Times New Roman" w:hAnsi="Times New Roman" w:cs="Times New Roman"/>
          <w:sz w:val="12"/>
          <w:szCs w:val="12"/>
        </w:rPr>
      </w:pPr>
      <w:r w:rsidRPr="00CB3C07">
        <w:rPr>
          <w:rFonts w:ascii="Times New Roman" w:hAnsi="Times New Roman" w:cs="Times New Roman"/>
          <w:sz w:val="12"/>
          <w:szCs w:val="12"/>
        </w:rPr>
        <w:t xml:space="preserve">4. </w:t>
      </w:r>
      <w:proofErr w:type="gramStart"/>
      <w:r w:rsidRPr="00CB3C07">
        <w:rPr>
          <w:rFonts w:ascii="Times New Roman" w:hAnsi="Times New Roman" w:cs="Times New Roman"/>
          <w:sz w:val="12"/>
          <w:szCs w:val="12"/>
        </w:rPr>
        <w:t>Контроль за</w:t>
      </w:r>
      <w:proofErr w:type="gramEnd"/>
      <w:r w:rsidRPr="00CB3C07">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w:t>
      </w:r>
      <w:r>
        <w:rPr>
          <w:rFonts w:ascii="Times New Roman" w:hAnsi="Times New Roman" w:cs="Times New Roman"/>
          <w:sz w:val="12"/>
          <w:szCs w:val="12"/>
        </w:rPr>
        <w:t>йона Сергиевский Сапрыкина В.В.</w:t>
      </w:r>
    </w:p>
    <w:p w:rsidR="00CB3C07" w:rsidRPr="00CB3C07" w:rsidRDefault="00CB3C07" w:rsidP="00CB3C07">
      <w:pPr>
        <w:pStyle w:val="aff1"/>
        <w:ind w:firstLine="284"/>
        <w:jc w:val="right"/>
        <w:rPr>
          <w:rFonts w:ascii="Times New Roman" w:hAnsi="Times New Roman" w:cs="Times New Roman"/>
          <w:sz w:val="12"/>
          <w:szCs w:val="12"/>
        </w:rPr>
      </w:pPr>
      <w:r w:rsidRPr="00CB3C07">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CB3C07" w:rsidRPr="00CB3C07" w:rsidRDefault="00CB3C07" w:rsidP="00CB3C07">
      <w:pPr>
        <w:pStyle w:val="aff1"/>
        <w:ind w:firstLine="284"/>
        <w:jc w:val="right"/>
        <w:rPr>
          <w:rFonts w:ascii="Times New Roman" w:hAnsi="Times New Roman" w:cs="Times New Roman"/>
          <w:sz w:val="12"/>
          <w:szCs w:val="12"/>
        </w:rPr>
      </w:pPr>
      <w:r w:rsidRPr="00CB3C07">
        <w:rPr>
          <w:rFonts w:ascii="Times New Roman" w:hAnsi="Times New Roman" w:cs="Times New Roman"/>
          <w:sz w:val="12"/>
          <w:szCs w:val="12"/>
        </w:rPr>
        <w:t xml:space="preserve">А. И. </w:t>
      </w:r>
      <w:proofErr w:type="spellStart"/>
      <w:r w:rsidRPr="00CB3C07">
        <w:rPr>
          <w:rFonts w:ascii="Times New Roman" w:hAnsi="Times New Roman" w:cs="Times New Roman"/>
          <w:sz w:val="12"/>
          <w:szCs w:val="12"/>
        </w:rPr>
        <w:t>Екамасов</w:t>
      </w:r>
      <w:proofErr w:type="spellEnd"/>
    </w:p>
    <w:p w:rsidR="00CB3C07" w:rsidRPr="00CB3C07" w:rsidRDefault="00CB3C07" w:rsidP="00CB3C07">
      <w:pPr>
        <w:pStyle w:val="aff1"/>
        <w:ind w:firstLine="284"/>
        <w:jc w:val="both"/>
        <w:rPr>
          <w:rFonts w:ascii="Times New Roman" w:hAnsi="Times New Roman" w:cs="Times New Roman"/>
          <w:sz w:val="12"/>
          <w:szCs w:val="12"/>
        </w:rPr>
      </w:pPr>
    </w:p>
    <w:p w:rsidR="00CB3C07" w:rsidRDefault="00CB3C07" w:rsidP="00CB3C07">
      <w:pPr>
        <w:pStyle w:val="aff1"/>
        <w:ind w:firstLine="284"/>
        <w:jc w:val="both"/>
        <w:rPr>
          <w:rFonts w:ascii="Times New Roman" w:hAnsi="Times New Roman" w:cs="Times New Roman"/>
          <w:sz w:val="12"/>
          <w:szCs w:val="12"/>
        </w:rPr>
      </w:pPr>
    </w:p>
    <w:p w:rsidR="00CB3C07" w:rsidRPr="00943E39" w:rsidRDefault="00CB3C07" w:rsidP="00943E39">
      <w:pPr>
        <w:pStyle w:val="aff1"/>
        <w:ind w:firstLine="284"/>
        <w:jc w:val="both"/>
        <w:rPr>
          <w:rFonts w:ascii="Times New Roman" w:hAnsi="Times New Roman" w:cs="Times New Roman"/>
          <w:sz w:val="12"/>
          <w:szCs w:val="12"/>
        </w:rPr>
      </w:pPr>
    </w:p>
    <w:p w:rsidR="00943E39" w:rsidRDefault="00943E39" w:rsidP="00943E39">
      <w:pPr>
        <w:pStyle w:val="aff1"/>
        <w:ind w:firstLine="284"/>
        <w:jc w:val="both"/>
        <w:rPr>
          <w:rFonts w:ascii="Times New Roman" w:hAnsi="Times New Roman" w:cs="Times New Roman"/>
          <w:sz w:val="12"/>
          <w:szCs w:val="12"/>
        </w:rPr>
      </w:pPr>
    </w:p>
    <w:p w:rsidR="00F15316" w:rsidRDefault="00F15316" w:rsidP="00F15316">
      <w:pPr>
        <w:pStyle w:val="aff1"/>
        <w:ind w:firstLine="284"/>
        <w:jc w:val="right"/>
        <w:rPr>
          <w:rFonts w:ascii="Times New Roman" w:hAnsi="Times New Roman" w:cs="Times New Roman"/>
          <w:sz w:val="12"/>
          <w:szCs w:val="12"/>
        </w:rPr>
      </w:pPr>
    </w:p>
    <w:tbl>
      <w:tblPr>
        <w:tblpPr w:leftFromText="180" w:rightFromText="180" w:bottomFromText="200" w:vertAnchor="text" w:horzAnchor="margin" w:tblpY="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943E39" w:rsidTr="00943E39">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43E39" w:rsidRDefault="00943E39" w:rsidP="00943E3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943E39" w:rsidRDefault="00943E39" w:rsidP="00943E3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43E39" w:rsidRDefault="00943E39" w:rsidP="00943E3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43E39" w:rsidRDefault="00943E39" w:rsidP="00943E3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43E39" w:rsidRDefault="00943E39" w:rsidP="00943E3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943E39" w:rsidRDefault="00943E39" w:rsidP="00943E3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43E39" w:rsidRDefault="00943E39" w:rsidP="00943E39">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943E39" w:rsidRDefault="00943E39" w:rsidP="00943E3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14.10.2022г.</w:t>
            </w:r>
          </w:p>
          <w:p w:rsidR="00943E39" w:rsidRDefault="00943E39" w:rsidP="00943E3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943E39" w:rsidRDefault="00943E39" w:rsidP="00943E3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943E39" w:rsidRDefault="00943E39" w:rsidP="00943E3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943E39" w:rsidRDefault="00943E39" w:rsidP="00943E3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943E39" w:rsidRDefault="00943E39" w:rsidP="00943E3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4153B4" w:rsidRPr="00BB0F14" w:rsidRDefault="004153B4" w:rsidP="004153B4">
      <w:pPr>
        <w:pStyle w:val="aff1"/>
        <w:ind w:firstLine="284"/>
        <w:jc w:val="right"/>
        <w:rPr>
          <w:rFonts w:ascii="Times New Roman" w:hAnsi="Times New Roman" w:cs="Times New Roman"/>
          <w:sz w:val="12"/>
          <w:szCs w:val="12"/>
        </w:rPr>
      </w:pPr>
    </w:p>
    <w:p w:rsidR="00BB0F14" w:rsidRPr="00BB0F14" w:rsidRDefault="00BB0F14" w:rsidP="004153B4">
      <w:pPr>
        <w:pStyle w:val="aff1"/>
        <w:jc w:val="both"/>
        <w:rPr>
          <w:rFonts w:ascii="Times New Roman" w:hAnsi="Times New Roman" w:cs="Times New Roman"/>
          <w:sz w:val="12"/>
          <w:szCs w:val="12"/>
        </w:rPr>
      </w:pPr>
    </w:p>
    <w:p w:rsidR="00BB0F14" w:rsidRDefault="00BB0F14" w:rsidP="00D82642">
      <w:pPr>
        <w:pStyle w:val="aff1"/>
        <w:ind w:firstLine="284"/>
        <w:jc w:val="both"/>
        <w:rPr>
          <w:rFonts w:ascii="Times New Roman" w:hAnsi="Times New Roman" w:cs="Times New Roman"/>
          <w:sz w:val="12"/>
          <w:szCs w:val="12"/>
        </w:rPr>
      </w:pPr>
    </w:p>
    <w:p w:rsidR="00D82642" w:rsidRPr="00BC7A76" w:rsidRDefault="00D82642" w:rsidP="00D82642">
      <w:pPr>
        <w:pStyle w:val="aff1"/>
        <w:ind w:firstLine="284"/>
        <w:jc w:val="both"/>
        <w:rPr>
          <w:rFonts w:ascii="Times New Roman" w:hAnsi="Times New Roman" w:cs="Times New Roman"/>
          <w:sz w:val="12"/>
          <w:szCs w:val="12"/>
        </w:rPr>
      </w:pPr>
      <w:r w:rsidRPr="00D82642">
        <w:rPr>
          <w:rFonts w:ascii="Times New Roman" w:hAnsi="Times New Roman" w:cs="Times New Roman"/>
          <w:sz w:val="12"/>
          <w:szCs w:val="12"/>
        </w:rPr>
        <w:t xml:space="preserve">      </w:t>
      </w:r>
    </w:p>
    <w:p w:rsidR="00BC7A76" w:rsidRDefault="00BC7A76" w:rsidP="00BC7A76">
      <w:pPr>
        <w:pStyle w:val="aff1"/>
        <w:ind w:firstLine="284"/>
        <w:jc w:val="both"/>
        <w:rPr>
          <w:rFonts w:ascii="Times New Roman" w:hAnsi="Times New Roman" w:cs="Times New Roman"/>
          <w:sz w:val="12"/>
          <w:szCs w:val="12"/>
        </w:rPr>
      </w:pPr>
    </w:p>
    <w:p w:rsidR="00D82642" w:rsidRDefault="00D82642" w:rsidP="00BC7A76">
      <w:pPr>
        <w:pStyle w:val="aff1"/>
        <w:ind w:firstLine="284"/>
        <w:jc w:val="both"/>
        <w:rPr>
          <w:rFonts w:ascii="Times New Roman" w:hAnsi="Times New Roman" w:cs="Times New Roman"/>
          <w:sz w:val="12"/>
          <w:szCs w:val="12"/>
        </w:rPr>
      </w:pPr>
    </w:p>
    <w:p w:rsidR="00BC7A76" w:rsidRPr="007D1BBE" w:rsidRDefault="00BC7A76" w:rsidP="00BC7A76">
      <w:pPr>
        <w:pStyle w:val="aff1"/>
        <w:ind w:firstLine="284"/>
        <w:jc w:val="right"/>
        <w:rPr>
          <w:rFonts w:ascii="Times New Roman" w:hAnsi="Times New Roman" w:cs="Times New Roman"/>
          <w:sz w:val="12"/>
          <w:szCs w:val="12"/>
        </w:rPr>
      </w:pPr>
    </w:p>
    <w:p w:rsidR="007D1BBE" w:rsidRDefault="007D1BBE" w:rsidP="007D1BBE">
      <w:pPr>
        <w:pStyle w:val="aff1"/>
        <w:ind w:firstLine="284"/>
        <w:jc w:val="both"/>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 xml:space="preserve">   </w:t>
      </w:r>
    </w:p>
    <w:p w:rsidR="00BE02BD" w:rsidRDefault="00BE02BD" w:rsidP="00BE02BD">
      <w:pPr>
        <w:pStyle w:val="aff1"/>
        <w:ind w:firstLine="284"/>
        <w:jc w:val="both"/>
        <w:rPr>
          <w:rFonts w:ascii="Times New Roman" w:hAnsi="Times New Roman" w:cs="Times New Roman"/>
          <w:sz w:val="12"/>
          <w:szCs w:val="12"/>
        </w:rPr>
      </w:pPr>
    </w:p>
    <w:p w:rsidR="009A79F4" w:rsidRDefault="009A79F4" w:rsidP="009A79F4">
      <w:pPr>
        <w:pStyle w:val="aff1"/>
        <w:ind w:firstLine="284"/>
        <w:jc w:val="center"/>
        <w:rPr>
          <w:rFonts w:ascii="Times New Roman" w:hAnsi="Times New Roman" w:cs="Times New Roman"/>
          <w:sz w:val="12"/>
          <w:szCs w:val="12"/>
        </w:rPr>
      </w:pPr>
    </w:p>
    <w:p w:rsidR="009A79F4" w:rsidRDefault="009A79F4" w:rsidP="009A79F4">
      <w:pPr>
        <w:pStyle w:val="aff1"/>
        <w:ind w:firstLine="284"/>
        <w:jc w:val="center"/>
        <w:rPr>
          <w:rFonts w:ascii="Times New Roman" w:hAnsi="Times New Roman" w:cs="Times New Roman"/>
          <w:sz w:val="12"/>
          <w:szCs w:val="12"/>
        </w:rPr>
      </w:pPr>
    </w:p>
    <w:p w:rsidR="007B73B0" w:rsidRPr="00812B23" w:rsidRDefault="007B73B0" w:rsidP="009B6275">
      <w:pPr>
        <w:tabs>
          <w:tab w:val="left" w:pos="0"/>
        </w:tabs>
        <w:spacing w:after="0" w:line="240" w:lineRule="auto"/>
        <w:jc w:val="both"/>
        <w:rPr>
          <w:rFonts w:ascii="Times New Roman" w:hAnsi="Times New Roman" w:cs="Times New Roman"/>
          <w:sz w:val="12"/>
          <w:szCs w:val="12"/>
        </w:rPr>
      </w:pPr>
    </w:p>
    <w:sectPr w:rsidR="007B73B0" w:rsidRPr="00812B23" w:rsidSect="0026343F">
      <w:headerReference w:type="even" r:id="rId10"/>
      <w:headerReference w:type="default" r:id="rId11"/>
      <w:footerReference w:type="even" r:id="rId12"/>
      <w:footerReference w:type="default" r:id="rId13"/>
      <w:headerReference w:type="first" r:id="rId14"/>
      <w:footerReference w:type="first" r:id="rId15"/>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10" w:rsidRDefault="00290D10" w:rsidP="000F23DD">
      <w:pPr>
        <w:spacing w:after="0" w:line="240" w:lineRule="auto"/>
      </w:pPr>
      <w:r>
        <w:separator/>
      </w:r>
    </w:p>
  </w:endnote>
  <w:endnote w:type="continuationSeparator" w:id="0">
    <w:p w:rsidR="00290D10" w:rsidRDefault="00290D1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D2" w:rsidRDefault="00F027D2">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39" w:rsidRDefault="00943E39">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D2" w:rsidRDefault="00F027D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10" w:rsidRDefault="00290D10" w:rsidP="000F23DD">
      <w:pPr>
        <w:spacing w:after="0" w:line="240" w:lineRule="auto"/>
      </w:pPr>
      <w:r>
        <w:separator/>
      </w:r>
    </w:p>
  </w:footnote>
  <w:footnote w:type="continuationSeparator" w:id="0">
    <w:p w:rsidR="00290D10" w:rsidRDefault="00290D10" w:rsidP="000F23DD">
      <w:pPr>
        <w:spacing w:after="0" w:line="240" w:lineRule="auto"/>
      </w:pPr>
      <w:r>
        <w:continuationSeparator/>
      </w:r>
    </w:p>
  </w:footnote>
  <w:footnote w:id="1">
    <w:p w:rsidR="00943E39" w:rsidRPr="0024155D" w:rsidRDefault="00943E39" w:rsidP="0024155D">
      <w:pPr>
        <w:pStyle w:val="aff8"/>
        <w:tabs>
          <w:tab w:val="left" w:pos="13470"/>
        </w:tabs>
        <w:rPr>
          <w:sz w:val="12"/>
          <w:szCs w:val="12"/>
        </w:rPr>
      </w:pPr>
      <w:r w:rsidRPr="0024155D">
        <w:rPr>
          <w:rStyle w:val="affa"/>
          <w:sz w:val="12"/>
          <w:szCs w:val="12"/>
        </w:rPr>
        <w:footnoteRef/>
      </w:r>
      <w:r w:rsidRPr="0024155D">
        <w:rPr>
          <w:sz w:val="12"/>
          <w:szCs w:val="12"/>
        </w:rPr>
        <w:t xml:space="preserve"> При заполнении данной графы указывается только цифра, соответствующая действию, о совершении которого просит заявитель: 1, 2, 3, 4 или 5.</w:t>
      </w:r>
      <w:r w:rsidRPr="0024155D">
        <w:rPr>
          <w:sz w:val="12"/>
          <w:szCs w:val="12"/>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D2" w:rsidRDefault="00F027D2">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39" w:rsidRDefault="00290D10" w:rsidP="00DA1B49">
    <w:pPr>
      <w:pStyle w:val="afb"/>
      <w:tabs>
        <w:tab w:val="clear" w:pos="4677"/>
        <w:tab w:val="clear" w:pos="9355"/>
        <w:tab w:val="left" w:pos="1190"/>
      </w:tabs>
    </w:pPr>
    <w:sdt>
      <w:sdtPr>
        <w:id w:val="403339576"/>
        <w:docPartObj>
          <w:docPartGallery w:val="Page Numbers (Top of Page)"/>
          <w:docPartUnique/>
        </w:docPartObj>
      </w:sdtPr>
      <w:sdtEndPr/>
      <w:sdtContent>
        <w:r w:rsidR="00943E39">
          <w:fldChar w:fldCharType="begin"/>
        </w:r>
        <w:r w:rsidR="00943E39">
          <w:instrText>PAGE   \* MERGEFORMAT</w:instrText>
        </w:r>
        <w:r w:rsidR="00943E39">
          <w:fldChar w:fldCharType="separate"/>
        </w:r>
        <w:r w:rsidR="00F027D2">
          <w:rPr>
            <w:noProof/>
          </w:rPr>
          <w:t>2</w:t>
        </w:r>
        <w:r w:rsidR="00943E39">
          <w:rPr>
            <w:noProof/>
          </w:rPr>
          <w:fldChar w:fldCharType="end"/>
        </w:r>
      </w:sdtContent>
    </w:sdt>
  </w:p>
  <w:p w:rsidR="00943E39" w:rsidRPr="00BC242D" w:rsidRDefault="00943E39"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43E39" w:rsidRPr="00CA4F41" w:rsidRDefault="00943E39" w:rsidP="00CA4F41">
    <w:pPr>
      <w:pStyle w:val="afb"/>
      <w:rPr>
        <w:rFonts w:ascii="Times New Roman" w:hAnsi="Times New Roman" w:cs="Times New Roman"/>
        <w:sz w:val="18"/>
        <w:szCs w:val="16"/>
      </w:rPr>
    </w:pPr>
    <w:r>
      <w:rPr>
        <w:rFonts w:ascii="Times New Roman" w:hAnsi="Times New Roman" w:cs="Times New Roman"/>
        <w:sz w:val="18"/>
        <w:szCs w:val="16"/>
      </w:rPr>
      <w:t>Пятница, 14 октября 2022 года, №10</w:t>
    </w:r>
    <w:r w:rsidR="00F027D2">
      <w:rPr>
        <w:rFonts w:ascii="Times New Roman" w:hAnsi="Times New Roman" w:cs="Times New Roman"/>
        <w:sz w:val="18"/>
        <w:szCs w:val="16"/>
      </w:rPr>
      <w:t>5(761)</w:t>
    </w:r>
    <w:bookmarkStart w:id="0" w:name="_GoBack"/>
    <w:bookmarkEnd w:id="0"/>
    <w:r>
      <w:rPr>
        <w:rFonts w:ascii="Times New Roman" w:hAnsi="Times New Roman" w:cs="Times New Roman"/>
        <w:sz w:val="18"/>
        <w:szCs w:val="16"/>
      </w:rPr>
      <w:t xml:space="preserve">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39" w:rsidRDefault="00943E3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3B3F9E"/>
    <w:multiLevelType w:val="multilevel"/>
    <w:tmpl w:val="8B942E4A"/>
    <w:lvl w:ilvl="0">
      <w:start w:val="1"/>
      <w:numFmt w:val="decimal"/>
      <w:lvlText w:val="%1."/>
      <w:lvlJc w:val="left"/>
      <w:pPr>
        <w:tabs>
          <w:tab w:val="num" w:pos="1458"/>
        </w:tabs>
        <w:ind w:left="1458"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9256183"/>
    <w:multiLevelType w:val="hybridMultilevel"/>
    <w:tmpl w:val="69F2F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0B920E0"/>
    <w:multiLevelType w:val="hybridMultilevel"/>
    <w:tmpl w:val="B16C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7">
    <w:nsid w:val="26B81BA4"/>
    <w:multiLevelType w:val="hybridMultilevel"/>
    <w:tmpl w:val="4B0C6CB6"/>
    <w:lvl w:ilvl="0" w:tplc="1D12A9F2">
      <w:start w:val="1"/>
      <w:numFmt w:val="decimal"/>
      <w:lvlText w:val="%1."/>
      <w:lvlJc w:val="left"/>
      <w:pPr>
        <w:tabs>
          <w:tab w:val="num" w:pos="1422"/>
        </w:tabs>
        <w:ind w:left="1422" w:hanging="855"/>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8">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9">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0">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2">
    <w:nsid w:val="2CCA7D52"/>
    <w:multiLevelType w:val="hybridMultilevel"/>
    <w:tmpl w:val="099E6300"/>
    <w:lvl w:ilvl="0" w:tplc="0450C6D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1F2C8B"/>
    <w:multiLevelType w:val="hybridMultilevel"/>
    <w:tmpl w:val="F7D0AF4E"/>
    <w:lvl w:ilvl="0" w:tplc="F3D83F76">
      <w:start w:val="1"/>
      <w:numFmt w:val="decimal"/>
      <w:lvlText w:val="%1."/>
      <w:lvlJc w:val="left"/>
      <w:pPr>
        <w:ind w:left="222" w:hanging="708"/>
      </w:pPr>
      <w:rPr>
        <w:rFonts w:ascii="Times New Roman" w:eastAsia="Times New Roman" w:hAnsi="Times New Roman" w:cs="Times New Roman" w:hint="default"/>
        <w:w w:val="100"/>
        <w:sz w:val="24"/>
        <w:szCs w:val="24"/>
        <w:lang w:val="ru-RU" w:eastAsia="en-US" w:bidi="ar-SA"/>
      </w:rPr>
    </w:lvl>
    <w:lvl w:ilvl="1" w:tplc="1278E100">
      <w:numFmt w:val="bullet"/>
      <w:lvlText w:val="•"/>
      <w:lvlJc w:val="left"/>
      <w:pPr>
        <w:ind w:left="1166" w:hanging="708"/>
      </w:pPr>
      <w:rPr>
        <w:rFonts w:hint="default"/>
        <w:lang w:val="ru-RU" w:eastAsia="en-US" w:bidi="ar-SA"/>
      </w:rPr>
    </w:lvl>
    <w:lvl w:ilvl="2" w:tplc="74288EDE">
      <w:numFmt w:val="bullet"/>
      <w:lvlText w:val="•"/>
      <w:lvlJc w:val="left"/>
      <w:pPr>
        <w:ind w:left="2113" w:hanging="708"/>
      </w:pPr>
      <w:rPr>
        <w:rFonts w:hint="default"/>
        <w:lang w:val="ru-RU" w:eastAsia="en-US" w:bidi="ar-SA"/>
      </w:rPr>
    </w:lvl>
    <w:lvl w:ilvl="3" w:tplc="7E2E0A5E">
      <w:numFmt w:val="bullet"/>
      <w:lvlText w:val="•"/>
      <w:lvlJc w:val="left"/>
      <w:pPr>
        <w:ind w:left="3059" w:hanging="708"/>
      </w:pPr>
      <w:rPr>
        <w:rFonts w:hint="default"/>
        <w:lang w:val="ru-RU" w:eastAsia="en-US" w:bidi="ar-SA"/>
      </w:rPr>
    </w:lvl>
    <w:lvl w:ilvl="4" w:tplc="176CC95A">
      <w:numFmt w:val="bullet"/>
      <w:lvlText w:val="•"/>
      <w:lvlJc w:val="left"/>
      <w:pPr>
        <w:ind w:left="4006" w:hanging="708"/>
      </w:pPr>
      <w:rPr>
        <w:rFonts w:hint="default"/>
        <w:lang w:val="ru-RU" w:eastAsia="en-US" w:bidi="ar-SA"/>
      </w:rPr>
    </w:lvl>
    <w:lvl w:ilvl="5" w:tplc="078E43C2">
      <w:numFmt w:val="bullet"/>
      <w:lvlText w:val="•"/>
      <w:lvlJc w:val="left"/>
      <w:pPr>
        <w:ind w:left="4953" w:hanging="708"/>
      </w:pPr>
      <w:rPr>
        <w:rFonts w:hint="default"/>
        <w:lang w:val="ru-RU" w:eastAsia="en-US" w:bidi="ar-SA"/>
      </w:rPr>
    </w:lvl>
    <w:lvl w:ilvl="6" w:tplc="EA345DC8">
      <w:numFmt w:val="bullet"/>
      <w:lvlText w:val="•"/>
      <w:lvlJc w:val="left"/>
      <w:pPr>
        <w:ind w:left="5899" w:hanging="708"/>
      </w:pPr>
      <w:rPr>
        <w:rFonts w:hint="default"/>
        <w:lang w:val="ru-RU" w:eastAsia="en-US" w:bidi="ar-SA"/>
      </w:rPr>
    </w:lvl>
    <w:lvl w:ilvl="7" w:tplc="43928A3A">
      <w:numFmt w:val="bullet"/>
      <w:lvlText w:val="•"/>
      <w:lvlJc w:val="left"/>
      <w:pPr>
        <w:ind w:left="6846" w:hanging="708"/>
      </w:pPr>
      <w:rPr>
        <w:rFonts w:hint="default"/>
        <w:lang w:val="ru-RU" w:eastAsia="en-US" w:bidi="ar-SA"/>
      </w:rPr>
    </w:lvl>
    <w:lvl w:ilvl="8" w:tplc="3CC257A4">
      <w:numFmt w:val="bullet"/>
      <w:lvlText w:val="•"/>
      <w:lvlJc w:val="left"/>
      <w:pPr>
        <w:ind w:left="7793" w:hanging="708"/>
      </w:pPr>
      <w:rPr>
        <w:rFonts w:hint="default"/>
        <w:lang w:val="ru-RU" w:eastAsia="en-US" w:bidi="ar-SA"/>
      </w:rPr>
    </w:lvl>
  </w:abstractNum>
  <w:abstractNum w:abstractNumId="5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8">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1">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4">
    <w:nsid w:val="481346A3"/>
    <w:multiLevelType w:val="multilevel"/>
    <w:tmpl w:val="185E140A"/>
    <w:lvl w:ilvl="0">
      <w:start w:val="1"/>
      <w:numFmt w:val="decimal"/>
      <w:lvlText w:val="%1."/>
      <w:lvlJc w:val="left"/>
      <w:pPr>
        <w:ind w:left="0" w:firstLine="0"/>
      </w:pPr>
      <w:rPr>
        <w:rFonts w:hint="default"/>
      </w:rPr>
    </w:lvl>
    <w:lvl w:ilvl="1">
      <w:start w:val="1"/>
      <w:numFmt w:val="decimal"/>
      <w:suff w:val="space"/>
      <w:lvlText w:val="%2."/>
      <w:lvlJc w:val="left"/>
      <w:pPr>
        <w:ind w:left="0" w:firstLine="0"/>
      </w:pPr>
      <w:rPr>
        <w:rFonts w:hint="default"/>
        <w:sz w:val="28"/>
        <w:szCs w:val="28"/>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5">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6">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0440CA2"/>
    <w:multiLevelType w:val="singleLevel"/>
    <w:tmpl w:val="2CAC0CE6"/>
    <w:lvl w:ilvl="0">
      <w:start w:val="1"/>
      <w:numFmt w:val="decimal"/>
      <w:pStyle w:val="ae"/>
      <w:lvlText w:val="%1)"/>
      <w:lvlJc w:val="left"/>
      <w:pPr>
        <w:tabs>
          <w:tab w:val="num" w:pos="1071"/>
        </w:tabs>
        <w:ind w:left="0" w:firstLine="709"/>
      </w:pPr>
    </w:lvl>
  </w:abstractNum>
  <w:abstractNum w:abstractNumId="6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0">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1">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2">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3">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4">
    <w:nsid w:val="5F1272E4"/>
    <w:multiLevelType w:val="hybridMultilevel"/>
    <w:tmpl w:val="C81C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7">
    <w:nsid w:val="62D41A3A"/>
    <w:multiLevelType w:val="hybridMultilevel"/>
    <w:tmpl w:val="5AB40FA0"/>
    <w:lvl w:ilvl="0" w:tplc="0572626C">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9">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1">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6">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9">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3"/>
  </w:num>
  <w:num w:numId="3">
    <w:abstractNumId w:val="28"/>
  </w:num>
  <w:num w:numId="4">
    <w:abstractNumId w:val="58"/>
  </w:num>
  <w:num w:numId="5">
    <w:abstractNumId w:val="8"/>
  </w:num>
  <w:num w:numId="6">
    <w:abstractNumId w:val="79"/>
  </w:num>
  <w:num w:numId="7">
    <w:abstractNumId w:val="81"/>
  </w:num>
  <w:num w:numId="8">
    <w:abstractNumId w:val="49"/>
  </w:num>
  <w:num w:numId="9">
    <w:abstractNumId w:val="65"/>
  </w:num>
  <w:num w:numId="10">
    <w:abstractNumId w:val="4"/>
  </w:num>
  <w:num w:numId="11">
    <w:abstractNumId w:val="34"/>
  </w:num>
  <w:num w:numId="12">
    <w:abstractNumId w:val="6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7"/>
  </w:num>
  <w:num w:numId="20">
    <w:abstractNumId w:val="59"/>
  </w:num>
  <w:num w:numId="21">
    <w:abstractNumId w:val="7"/>
  </w:num>
  <w:num w:numId="22">
    <w:abstractNumId w:val="88"/>
  </w:num>
  <w:num w:numId="23">
    <w:abstractNumId w:val="80"/>
  </w:num>
  <w:num w:numId="24">
    <w:abstractNumId w:val="45"/>
  </w:num>
  <w:num w:numId="25">
    <w:abstractNumId w:val="36"/>
  </w:num>
  <w:num w:numId="26">
    <w:abstractNumId w:val="75"/>
  </w:num>
  <w:num w:numId="27">
    <w:abstractNumId w:val="51"/>
  </w:num>
  <w:num w:numId="28">
    <w:abstractNumId w:val="90"/>
  </w:num>
  <w:num w:numId="29">
    <w:abstractNumId w:val="35"/>
  </w:num>
  <w:num w:numId="30">
    <w:abstractNumId w:val="84"/>
  </w:num>
  <w:num w:numId="31">
    <w:abstractNumId w:val="37"/>
  </w:num>
  <w:num w:numId="32">
    <w:abstractNumId w:val="61"/>
  </w:num>
  <w:num w:numId="33">
    <w:abstractNumId w:val="85"/>
  </w:num>
  <w:num w:numId="34">
    <w:abstractNumId w:val="83"/>
  </w:num>
  <w:num w:numId="35">
    <w:abstractNumId w:val="40"/>
  </w:num>
  <w:num w:numId="36">
    <w:abstractNumId w:val="55"/>
  </w:num>
  <w:num w:numId="37">
    <w:abstractNumId w:val="63"/>
  </w:num>
  <w:num w:numId="38">
    <w:abstractNumId w:val="29"/>
  </w:num>
  <w:num w:numId="39">
    <w:abstractNumId w:val="57"/>
  </w:num>
  <w:num w:numId="40">
    <w:abstractNumId w:val="42"/>
  </w:num>
  <w:num w:numId="41">
    <w:abstractNumId w:val="73"/>
  </w:num>
  <w:num w:numId="42">
    <w:abstractNumId w:val="86"/>
  </w:num>
  <w:num w:numId="43">
    <w:abstractNumId w:val="32"/>
  </w:num>
  <w:num w:numId="44">
    <w:abstractNumId w:val="78"/>
  </w:num>
  <w:num w:numId="45">
    <w:abstractNumId w:val="71"/>
  </w:num>
  <w:num w:numId="46">
    <w:abstractNumId w:val="60"/>
  </w:num>
  <w:num w:numId="47">
    <w:abstractNumId w:val="62"/>
  </w:num>
  <w:num w:numId="48">
    <w:abstractNumId w:val="43"/>
  </w:num>
  <w:num w:numId="49">
    <w:abstractNumId w:val="54"/>
  </w:num>
  <w:num w:numId="50">
    <w:abstractNumId w:val="33"/>
  </w:num>
  <w:num w:numId="51">
    <w:abstractNumId w:val="30"/>
  </w:num>
  <w:num w:numId="52">
    <w:abstractNumId w:val="6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2"/>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9"/>
  </w:num>
  <w:num w:numId="57">
    <w:abstractNumId w:val="41"/>
  </w:num>
  <w:num w:numId="58">
    <w:abstractNumId w:val="39"/>
  </w:num>
  <w:num w:numId="59">
    <w:abstractNumId w:val="72"/>
  </w:num>
  <w:num w:numId="60">
    <w:abstractNumId w:val="67"/>
  </w:num>
  <w:num w:numId="61">
    <w:abstractNumId w:val="48"/>
  </w:num>
  <w:num w:numId="62">
    <w:abstractNumId w:val="76"/>
  </w:num>
  <w:num w:numId="63">
    <w:abstractNumId w:val="46"/>
  </w:num>
  <w:num w:numId="64">
    <w:abstractNumId w:val="31"/>
  </w:num>
  <w:num w:numId="65">
    <w:abstractNumId w:val="50"/>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num>
  <w:num w:numId="68">
    <w:abstractNumId w:val="47"/>
  </w:num>
  <w:num w:numId="69">
    <w:abstractNumId w:val="52"/>
  </w:num>
  <w:num w:numId="70">
    <w:abstractNumId w:val="44"/>
  </w:num>
  <w:num w:numId="71">
    <w:abstractNumId w:val="74"/>
  </w:num>
  <w:num w:numId="72">
    <w:abstractNumId w:val="38"/>
  </w:num>
  <w:num w:numId="73">
    <w:abstractNumId w:val="77"/>
  </w:num>
  <w:num w:numId="74">
    <w:abstractNumId w:val="64"/>
  </w:num>
  <w:num w:numId="75">
    <w:abstractNumId w:val="26"/>
  </w:num>
  <w:num w:numId="76">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1F3"/>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4E7"/>
    <w:rsid w:val="002156F0"/>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D10"/>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7C"/>
    <w:rsid w:val="008F448E"/>
    <w:rsid w:val="008F44B9"/>
    <w:rsid w:val="008F4545"/>
    <w:rsid w:val="008F4666"/>
    <w:rsid w:val="008F473B"/>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062"/>
    <w:rsid w:val="009D41E8"/>
    <w:rsid w:val="009D45AD"/>
    <w:rsid w:val="009D46EC"/>
    <w:rsid w:val="009D4778"/>
    <w:rsid w:val="009D47D5"/>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2E0"/>
    <w:rsid w:val="00AC74CF"/>
    <w:rsid w:val="00AC755E"/>
    <w:rsid w:val="00AC77FB"/>
    <w:rsid w:val="00AC7B2D"/>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91D"/>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7D2"/>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CFB"/>
    <w:rsid w:val="00F05D6A"/>
    <w:rsid w:val="00F06059"/>
    <w:rsid w:val="00F06357"/>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B88"/>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F24D9494BD38A5506E5194C06D22885AD539992FA6CE23C18D19969643923E935C4EE46475E31F1EDFC345E8ACBAD7C21D0B5624886865FZA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B5ED-169C-4AC7-A371-50460111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16516</TotalTime>
  <Pages>1</Pages>
  <Words>13463</Words>
  <Characters>76744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23</cp:revision>
  <cp:lastPrinted>2022-08-02T11:13:00Z</cp:lastPrinted>
  <dcterms:created xsi:type="dcterms:W3CDTF">2022-02-09T06:24:00Z</dcterms:created>
  <dcterms:modified xsi:type="dcterms:W3CDTF">2022-11-17T12:22:00Z</dcterms:modified>
</cp:coreProperties>
</file>